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18CB" w:rsidRDefault="004218CB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E72AF3" w:rsidRPr="0051527E" w:rsidRDefault="00E72AF3" w:rsidP="00421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8CB" w:rsidRPr="0051527E" w:rsidRDefault="004218CB" w:rsidP="001A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Вы работаете медицинской сестрой в детском соматическом отделении. К вам в палату поступила девочка 9-ти лет с диагнозом Сахарный диабет. Из беседы с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мамой вы узнаете, что в течение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последнего месяца девочка пьет очен</w:t>
      </w:r>
      <w:r>
        <w:rPr>
          <w:rFonts w:ascii="Times New Roman" w:eastAsia="Times New Roman" w:hAnsi="Times New Roman" w:cs="Times New Roman"/>
          <w:sz w:val="24"/>
          <w:szCs w:val="24"/>
        </w:rPr>
        <w:t>ь много жидкости (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до 3-</w:t>
      </w:r>
      <w:smartTag w:uri="urn:schemas-microsoft-com:office:smarttags" w:element="metricconverter">
        <w:smartTagPr>
          <w:attr w:name="ProductID" w:val="5 л"/>
        </w:smartTagPr>
        <w:r w:rsidRPr="0051527E">
          <w:rPr>
            <w:rFonts w:ascii="Times New Roman" w:eastAsia="Times New Roman" w:hAnsi="Times New Roman" w:cs="Times New Roman"/>
            <w:sz w:val="24"/>
            <w:szCs w:val="24"/>
          </w:rPr>
          <w:t>5 л</w:t>
        </w:r>
      </w:smartTag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в день), часто и обильно мочится; не смотря на хороший  аппетит, похудела; последние 2 недели стала вялой, жалуется на головные боли и периодический кожный зуд.</w:t>
      </w:r>
    </w:p>
    <w:p w:rsidR="004218CB" w:rsidRPr="0051527E" w:rsidRDefault="004218CB" w:rsidP="001A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proofErr w:type="gramStart"/>
      <w:r w:rsidRPr="001A6DF6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объективного исследования</w:t>
      </w:r>
      <w:r w:rsidRPr="00381ED7"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девочка в сознании, но в контакт вступает неохотно; кожные покровы бледноватые, сухие на ощупь, с элементами расчесов на внутренней поверхности бедер; ЧДД-22 в мин.; </w:t>
      </w:r>
      <w:r w:rsidRPr="0051527E">
        <w:rPr>
          <w:rFonts w:ascii="Times New Roman" w:eastAsia="Times New Roman" w:hAnsi="Times New Roman" w:cs="Times New Roman"/>
          <w:sz w:val="24"/>
          <w:szCs w:val="24"/>
          <w:lang w:val="en-US"/>
        </w:rPr>
        <w:t>Ps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-80 в мин.; АД-90/50мм.рт.ст.; Т-37.7С; живот мягкий, безболезненный при поверхностной пальпации. </w:t>
      </w:r>
      <w:proofErr w:type="gramEnd"/>
    </w:p>
    <w:p w:rsidR="004218CB" w:rsidRPr="0051527E" w:rsidRDefault="004218CB" w:rsidP="001A6DF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Pr="001A6DF6">
        <w:rPr>
          <w:rFonts w:ascii="Times New Roman" w:eastAsia="Times New Roman" w:hAnsi="Times New Roman" w:cs="Times New Roman"/>
          <w:sz w:val="24"/>
          <w:szCs w:val="24"/>
          <w:u w:val="single"/>
        </w:rPr>
        <w:t>Из анамнеза жизни известной</w:t>
      </w:r>
      <w:r w:rsidRPr="00E72AF3">
        <w:rPr>
          <w:rFonts w:ascii="Times New Roman" w:eastAsia="Times New Roman" w:hAnsi="Times New Roman" w:cs="Times New Roman"/>
          <w:sz w:val="24"/>
          <w:szCs w:val="24"/>
        </w:rPr>
        <w:t>: девочка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родилась доношенной, росла и развивалась соответственно возрасту; из перенесенных заболеваний ОРВИ (2-3 раза в год), ветряная оспа в 2 года и эпидемический паротит в тяжелой форме 2 месяца назад.</w:t>
      </w:r>
    </w:p>
    <w:p w:rsidR="001A6DF6" w:rsidRDefault="001A6DF6" w:rsidP="001A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8CB" w:rsidRPr="0051527E" w:rsidRDefault="004218CB" w:rsidP="001A6DF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Задания:</w:t>
      </w:r>
    </w:p>
    <w:p w:rsidR="004218CB" w:rsidRPr="0051527E" w:rsidRDefault="004218CB" w:rsidP="001A6DF6">
      <w:pPr>
        <w:pStyle w:val="1"/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51527E">
        <w:rPr>
          <w:rFonts w:ascii="Times New Roman" w:hAnsi="Times New Roman"/>
          <w:sz w:val="24"/>
          <w:szCs w:val="24"/>
        </w:rPr>
        <w:t xml:space="preserve">Определите комплекс проблем пациента. </w:t>
      </w:r>
    </w:p>
    <w:p w:rsidR="004218CB" w:rsidRPr="0051527E" w:rsidRDefault="004218CB" w:rsidP="001A6DF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Составьте план ухода по приоритетной проблеме. </w:t>
      </w:r>
    </w:p>
    <w:p w:rsidR="004218CB" w:rsidRPr="0051527E" w:rsidRDefault="004218CB" w:rsidP="001A6DF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218CB" w:rsidRPr="0051527E" w:rsidRDefault="004218CB" w:rsidP="001A6DF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4218CB" w:rsidRPr="0051527E" w:rsidRDefault="004218CB" w:rsidP="001A6DF6">
      <w:pPr>
        <w:numPr>
          <w:ilvl w:val="0"/>
          <w:numId w:val="1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4218CB" w:rsidRPr="0051527E" w:rsidRDefault="004218CB" w:rsidP="001A6DF6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2AF3" w:rsidRDefault="00E72AF3" w:rsidP="001A6DF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1A6DF6" w:rsidRDefault="001A6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Pr="0051527E" w:rsidRDefault="00E72AF3" w:rsidP="00E72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Задача 1</w:t>
      </w:r>
    </w:p>
    <w:p w:rsidR="004218CB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Эталон ответа</w:t>
      </w: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8CB" w:rsidRDefault="004218CB" w:rsidP="004218CB">
      <w:pPr>
        <w:pStyle w:val="1"/>
        <w:tabs>
          <w:tab w:val="left" w:pos="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 Проблемы пациента.</w:t>
      </w:r>
    </w:p>
    <w:p w:rsidR="004218CB" w:rsidRDefault="004218CB" w:rsidP="004218CB">
      <w:pPr>
        <w:pStyle w:val="1"/>
        <w:tabs>
          <w:tab w:val="left" w:pos="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Настоящие: </w:t>
      </w:r>
      <w:proofErr w:type="gramStart"/>
      <w:r w:rsidRPr="0051527E">
        <w:rPr>
          <w:rFonts w:ascii="Times New Roman" w:hAnsi="Times New Roman"/>
          <w:sz w:val="24"/>
          <w:szCs w:val="24"/>
        </w:rPr>
        <w:t>Жажда, полиурия, зуд кожных покровов, расчесы на коже, бледность, сухость кожных покровов</w:t>
      </w:r>
      <w:r>
        <w:rPr>
          <w:rFonts w:ascii="Times New Roman" w:hAnsi="Times New Roman"/>
          <w:sz w:val="24"/>
          <w:szCs w:val="24"/>
        </w:rPr>
        <w:t>, потеря веса; слабость, головная боль.</w:t>
      </w:r>
      <w:proofErr w:type="gramEnd"/>
    </w:p>
    <w:p w:rsidR="004218CB" w:rsidRPr="0051527E" w:rsidRDefault="004218CB" w:rsidP="004218CB">
      <w:pPr>
        <w:pStyle w:val="1"/>
        <w:tabs>
          <w:tab w:val="left" w:pos="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Потенциальные проблемы: развитие </w:t>
      </w:r>
      <w:proofErr w:type="spellStart"/>
      <w:r>
        <w:rPr>
          <w:rFonts w:ascii="Times New Roman" w:hAnsi="Times New Roman"/>
          <w:sz w:val="24"/>
          <w:szCs w:val="24"/>
        </w:rPr>
        <w:t>кетоацидотической</w:t>
      </w:r>
      <w:proofErr w:type="spellEnd"/>
      <w:r>
        <w:rPr>
          <w:rFonts w:ascii="Times New Roman" w:hAnsi="Times New Roman"/>
          <w:sz w:val="24"/>
          <w:szCs w:val="24"/>
        </w:rPr>
        <w:t xml:space="preserve"> комы;  </w:t>
      </w:r>
    </w:p>
    <w:p w:rsidR="004218CB" w:rsidRPr="0051527E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Приоритетная проблема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: жажда, полиурия, сухость, расчесы на коже.</w:t>
      </w:r>
    </w:p>
    <w:p w:rsidR="004218CB" w:rsidRDefault="004218CB" w:rsidP="004218CB">
      <w:pPr>
        <w:pStyle w:val="1"/>
        <w:tabs>
          <w:tab w:val="left" w:pos="360"/>
        </w:tabs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 План решения проблем пациента по приоритетной проблеме</w:t>
      </w: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595"/>
        <w:gridCol w:w="2439"/>
        <w:gridCol w:w="2938"/>
      </w:tblGrid>
      <w:tr w:rsidR="001A6DF6" w:rsidRPr="00BE70CE" w:rsidTr="001A6DF6">
        <w:trPr>
          <w:trHeight w:val="382"/>
        </w:trPr>
        <w:tc>
          <w:tcPr>
            <w:tcW w:w="1908" w:type="dxa"/>
            <w:vMerge w:val="restart"/>
          </w:tcPr>
          <w:p w:rsidR="001A6DF6" w:rsidRPr="00BE70CE" w:rsidRDefault="001A6DF6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972" w:type="dxa"/>
            <w:gridSpan w:val="3"/>
          </w:tcPr>
          <w:p w:rsidR="001A6DF6" w:rsidRPr="00BE70CE" w:rsidRDefault="001A6DF6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Сестринские вмешательства </w:t>
            </w:r>
          </w:p>
        </w:tc>
      </w:tr>
      <w:tr w:rsidR="004218CB" w:rsidRPr="00BE70CE" w:rsidTr="004218CB">
        <w:trPr>
          <w:trHeight w:val="394"/>
        </w:trPr>
        <w:tc>
          <w:tcPr>
            <w:tcW w:w="1908" w:type="dxa"/>
            <w:vMerge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95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Зависимые </w:t>
            </w:r>
          </w:p>
        </w:tc>
        <w:tc>
          <w:tcPr>
            <w:tcW w:w="2439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Взаимозависимые </w:t>
            </w:r>
          </w:p>
        </w:tc>
        <w:tc>
          <w:tcPr>
            <w:tcW w:w="2938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Независимые </w:t>
            </w:r>
          </w:p>
        </w:tc>
      </w:tr>
      <w:tr w:rsidR="004218CB" w:rsidRPr="00BE70CE" w:rsidTr="004218CB">
        <w:trPr>
          <w:trHeight w:val="394"/>
        </w:trPr>
        <w:tc>
          <w:tcPr>
            <w:tcW w:w="1908" w:type="dxa"/>
          </w:tcPr>
          <w:p w:rsidR="004218CB" w:rsidRPr="004218CB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</w:rPr>
            </w:pPr>
            <w:r w:rsidRPr="004218CB">
              <w:rPr>
                <w:rFonts w:ascii="Times New Roman" w:hAnsi="Times New Roman"/>
              </w:rPr>
              <w:t>Способствовать нормализации сахара крови</w:t>
            </w:r>
          </w:p>
        </w:tc>
        <w:tc>
          <w:tcPr>
            <w:tcW w:w="2595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1. Организация палатного режи</w:t>
            </w:r>
            <w:r w:rsidRPr="00BE70CE">
              <w:rPr>
                <w:rFonts w:ascii="Times New Roman" w:hAnsi="Times New Roman"/>
                <w:sz w:val="20"/>
                <w:szCs w:val="20"/>
              </w:rPr>
              <w:t>ма.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2. Организация диеты с подсчетом ХЕ.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3. Организация медикаментозной терапии по плану врача: </w:t>
            </w:r>
          </w:p>
        </w:tc>
        <w:tc>
          <w:tcPr>
            <w:tcW w:w="2439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1. </w:t>
            </w: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Pr="00BE70CE">
              <w:rPr>
                <w:rFonts w:ascii="Times New Roman" w:hAnsi="Times New Roman"/>
                <w:sz w:val="20"/>
                <w:szCs w:val="20"/>
              </w:rPr>
              <w:t>одготовить ребенка к проведению:</w:t>
            </w:r>
          </w:p>
          <w:p w:rsidR="004218CB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-ОАК, ОАМ, 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70CE">
              <w:rPr>
                <w:rFonts w:ascii="Times New Roman" w:hAnsi="Times New Roman"/>
                <w:sz w:val="20"/>
                <w:szCs w:val="20"/>
              </w:rPr>
              <w:t xml:space="preserve">сахарной кривой,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- </w:t>
            </w:r>
            <w:r w:rsidRPr="00BE70CE">
              <w:rPr>
                <w:rFonts w:ascii="Times New Roman" w:hAnsi="Times New Roman"/>
                <w:sz w:val="20"/>
                <w:szCs w:val="20"/>
              </w:rPr>
              <w:t>тесту на толерантность к глюкозе</w:t>
            </w:r>
          </w:p>
        </w:tc>
        <w:tc>
          <w:tcPr>
            <w:tcW w:w="2938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1. Контроль соблюдения палатного режима</w:t>
            </w:r>
          </w:p>
          <w:p w:rsidR="004218CB" w:rsidRPr="00BE70CE" w:rsidRDefault="00E72AF3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2. Создание оптимально</w:t>
            </w:r>
            <w:r w:rsidR="004218CB" w:rsidRPr="00BE70CE">
              <w:rPr>
                <w:rFonts w:ascii="Times New Roman" w:hAnsi="Times New Roman"/>
                <w:sz w:val="20"/>
                <w:szCs w:val="20"/>
              </w:rPr>
              <w:t>го микроклимата в палате.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3. Тщательный уход за </w:t>
            </w:r>
            <w:proofErr w:type="spellStart"/>
            <w:proofErr w:type="gramStart"/>
            <w:r w:rsidRPr="00BE70CE">
              <w:rPr>
                <w:rFonts w:ascii="Times New Roman" w:hAnsi="Times New Roman"/>
                <w:sz w:val="20"/>
                <w:szCs w:val="20"/>
              </w:rPr>
              <w:t>кожны-ми</w:t>
            </w:r>
            <w:proofErr w:type="spellEnd"/>
            <w:proofErr w:type="gram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 покровами и организация мероприятий личной гигиены.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4. Соблюдение </w:t>
            </w:r>
            <w:proofErr w:type="spellStart"/>
            <w:r w:rsidRPr="00BE70CE">
              <w:rPr>
                <w:rFonts w:ascii="Times New Roman" w:hAnsi="Times New Roman"/>
                <w:sz w:val="20"/>
                <w:szCs w:val="20"/>
              </w:rPr>
              <w:t>санэпидрежи-ма</w:t>
            </w:r>
            <w:proofErr w:type="spell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, исключить контакт с </w:t>
            </w:r>
            <w:proofErr w:type="spellStart"/>
            <w:proofErr w:type="gramStart"/>
            <w:r w:rsidRPr="00BE70CE">
              <w:rPr>
                <w:rFonts w:ascii="Times New Roman" w:hAnsi="Times New Roman"/>
                <w:sz w:val="20"/>
                <w:szCs w:val="20"/>
              </w:rPr>
              <w:t>инфи-цированными</w:t>
            </w:r>
            <w:proofErr w:type="spellEnd"/>
            <w:proofErr w:type="gram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 больными.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6A37B1">
        <w:rPr>
          <w:rFonts w:ascii="Times New Roman" w:eastAsia="Times New Roman" w:hAnsi="Times New Roman" w:cs="Times New Roman"/>
          <w:b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Ф</w:t>
      </w:r>
      <w:r w:rsidRPr="0058612F">
        <w:rPr>
          <w:rFonts w:ascii="Times New Roman" w:eastAsia="Times New Roman" w:hAnsi="Times New Roman" w:cs="Times New Roman"/>
          <w:b/>
          <w:sz w:val="24"/>
          <w:szCs w:val="24"/>
        </w:rPr>
        <w:t>акторы риска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</w:t>
      </w:r>
      <w:r w:rsidR="001A6DF6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Pr="00E72AF3">
        <w:rPr>
          <w:rFonts w:ascii="Times New Roman" w:eastAsia="Times New Roman" w:hAnsi="Times New Roman" w:cs="Times New Roman"/>
        </w:rPr>
        <w:t xml:space="preserve">Несоблюдение правил введение инсулина, нарушение правил хранения инсулина, дозы назначенные врачом и кратности приема пищи. Неправильный подсчет ХЕ в рационе ребенка.  Дефекты ухода за кожными покровами, контакт с инфицированными больными, перенесенные вирусные инфекции. Психоэмоциональное напряжение, не дозированная физическая нагрузка нарушение мероприятий по проведению </w:t>
      </w:r>
      <w:proofErr w:type="gramStart"/>
      <w:r w:rsidRPr="00E72AF3">
        <w:rPr>
          <w:rFonts w:ascii="Times New Roman" w:eastAsia="Times New Roman" w:hAnsi="Times New Roman" w:cs="Times New Roman"/>
        </w:rPr>
        <w:t>диспансерного</w:t>
      </w:r>
      <w:proofErr w:type="gramEnd"/>
      <w:r w:rsidRPr="00E72AF3">
        <w:rPr>
          <w:rFonts w:ascii="Times New Roman" w:eastAsia="Times New Roman" w:hAnsi="Times New Roman" w:cs="Times New Roman"/>
        </w:rPr>
        <w:t xml:space="preserve"> наблюдение. </w:t>
      </w:r>
    </w:p>
    <w:p w:rsidR="004218CB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A37B1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190C13">
        <w:rPr>
          <w:rFonts w:ascii="Times New Roman" w:eastAsia="Times New Roman" w:hAnsi="Times New Roman" w:cs="Times New Roman"/>
          <w:b/>
          <w:sz w:val="24"/>
          <w:szCs w:val="24"/>
        </w:rPr>
        <w:t>Показатели динамического наблюдения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: </w:t>
      </w:r>
    </w:p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AF3">
        <w:rPr>
          <w:rFonts w:ascii="Times New Roman" w:eastAsia="Times New Roman" w:hAnsi="Times New Roman" w:cs="Times New Roman"/>
        </w:rPr>
        <w:t xml:space="preserve">- определение сахара крови, мочи. </w:t>
      </w:r>
    </w:p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AF3">
        <w:rPr>
          <w:rFonts w:ascii="Times New Roman" w:eastAsia="Times New Roman" w:hAnsi="Times New Roman" w:cs="Times New Roman"/>
        </w:rPr>
        <w:t xml:space="preserve">- учет выпитой жидкости, суточного диуреза. </w:t>
      </w:r>
    </w:p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AF3">
        <w:rPr>
          <w:rFonts w:ascii="Times New Roman" w:eastAsia="Times New Roman" w:hAnsi="Times New Roman" w:cs="Times New Roman"/>
        </w:rPr>
        <w:t xml:space="preserve">- </w:t>
      </w:r>
      <w:r w:rsidR="00E72AF3" w:rsidRPr="00E72AF3">
        <w:rPr>
          <w:rFonts w:ascii="Times New Roman" w:hAnsi="Times New Roman"/>
        </w:rPr>
        <w:t>п</w:t>
      </w:r>
      <w:r w:rsidRPr="00E72AF3">
        <w:rPr>
          <w:rFonts w:ascii="Times New Roman" w:eastAsia="Times New Roman" w:hAnsi="Times New Roman" w:cs="Times New Roman"/>
        </w:rPr>
        <w:t xml:space="preserve">одсчет пульса, дыхания, АД. </w:t>
      </w:r>
    </w:p>
    <w:tbl>
      <w:tblPr>
        <w:tblpPr w:leftFromText="180" w:rightFromText="180" w:vertAnchor="text" w:horzAnchor="margin" w:tblpY="117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8"/>
        <w:gridCol w:w="5482"/>
        <w:gridCol w:w="3651"/>
      </w:tblGrid>
      <w:tr w:rsidR="00E72AF3" w:rsidTr="00E72AF3">
        <w:tc>
          <w:tcPr>
            <w:tcW w:w="438" w:type="dxa"/>
          </w:tcPr>
          <w:p w:rsidR="00E72AF3" w:rsidRPr="00E72AF3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72AF3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5482" w:type="dxa"/>
          </w:tcPr>
          <w:p w:rsidR="00E72AF3" w:rsidRPr="00E72AF3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72AF3">
              <w:rPr>
                <w:rFonts w:ascii="Times New Roman" w:eastAsia="Times New Roman" w:hAnsi="Times New Roman" w:cs="Times New Roman"/>
                <w:b/>
              </w:rPr>
              <w:t xml:space="preserve">Мероприятие сестринского ухода </w:t>
            </w:r>
          </w:p>
        </w:tc>
        <w:tc>
          <w:tcPr>
            <w:tcW w:w="3651" w:type="dxa"/>
          </w:tcPr>
          <w:p w:rsidR="00E72AF3" w:rsidRPr="00E72AF3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</w:rPr>
            </w:pPr>
            <w:r w:rsidRPr="00E72AF3">
              <w:rPr>
                <w:rFonts w:ascii="Times New Roman" w:eastAsia="Times New Roman" w:hAnsi="Times New Roman" w:cs="Times New Roman"/>
                <w:b/>
              </w:rPr>
              <w:t>Вид деятельности медсестры</w:t>
            </w:r>
          </w:p>
        </w:tc>
      </w:tr>
      <w:tr w:rsidR="00E72AF3" w:rsidTr="00E72AF3">
        <w:trPr>
          <w:trHeight w:val="723"/>
        </w:trPr>
        <w:tc>
          <w:tcPr>
            <w:tcW w:w="438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5482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 xml:space="preserve">Обучение </w:t>
            </w:r>
            <w:r>
              <w:rPr>
                <w:rFonts w:ascii="Times New Roman" w:eastAsia="Times New Roman" w:hAnsi="Times New Roman" w:cs="Times New Roman"/>
              </w:rPr>
              <w:t>(р</w:t>
            </w:r>
            <w:r w:rsidRPr="003A774E">
              <w:rPr>
                <w:rFonts w:ascii="Times New Roman" w:eastAsia="Times New Roman" w:hAnsi="Times New Roman" w:cs="Times New Roman"/>
              </w:rPr>
              <w:t>екомендации) по выполнению медикаментозного лечения, питания пациента с учетом ХЕ.</w:t>
            </w:r>
          </w:p>
        </w:tc>
        <w:tc>
          <w:tcPr>
            <w:tcW w:w="3651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E72AF3" w:rsidTr="00E72AF3">
        <w:tc>
          <w:tcPr>
            <w:tcW w:w="438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5482" w:type="dxa"/>
          </w:tcPr>
          <w:p w:rsidR="00E72AF3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A774E">
              <w:rPr>
                <w:rFonts w:ascii="Times New Roman" w:eastAsia="Times New Roman" w:hAnsi="Times New Roman" w:cs="Times New Roman"/>
              </w:rPr>
              <w:t>Обучение родителей и ребенка по выполнению  назначенного режима</w:t>
            </w:r>
            <w:r>
              <w:rPr>
                <w:rFonts w:ascii="Times New Roman" w:eastAsia="Times New Roman" w:hAnsi="Times New Roman" w:cs="Times New Roman"/>
              </w:rPr>
              <w:t xml:space="preserve"> физических нагрузок.</w:t>
            </w:r>
          </w:p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Обучение правилам хранения, постановки инсулина.</w:t>
            </w:r>
          </w:p>
        </w:tc>
        <w:tc>
          <w:tcPr>
            <w:tcW w:w="3651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E72AF3" w:rsidTr="00E72AF3">
        <w:tc>
          <w:tcPr>
            <w:tcW w:w="438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5482" w:type="dxa"/>
          </w:tcPr>
          <w:p w:rsidR="00E72AF3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A774E">
              <w:rPr>
                <w:rFonts w:ascii="Times New Roman" w:eastAsia="Times New Roman" w:hAnsi="Times New Roman" w:cs="Times New Roman"/>
              </w:rPr>
              <w:t xml:space="preserve">Обучение родителей и ребенка за проведением контроля сахара </w:t>
            </w:r>
            <w:r>
              <w:rPr>
                <w:rFonts w:ascii="Times New Roman" w:eastAsia="Times New Roman" w:hAnsi="Times New Roman" w:cs="Times New Roman"/>
              </w:rPr>
              <w:t>крови на дому.</w:t>
            </w:r>
          </w:p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Формирование приверженности к плановым обследованиям,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Д-осмотрам</w:t>
            </w:r>
            <w:proofErr w:type="gramEnd"/>
          </w:p>
        </w:tc>
        <w:tc>
          <w:tcPr>
            <w:tcW w:w="3651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диагностической деятельности</w:t>
            </w:r>
          </w:p>
        </w:tc>
      </w:tr>
      <w:tr w:rsidR="00E72AF3" w:rsidTr="00E72AF3">
        <w:tc>
          <w:tcPr>
            <w:tcW w:w="438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5482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190C13">
              <w:rPr>
                <w:rFonts w:ascii="Times New Roman" w:eastAsia="Times New Roman" w:hAnsi="Times New Roman" w:cs="Times New Roman"/>
              </w:rPr>
              <w:t>Обучение ребенка и родителей правильному уходу за ногами, подбору одежды.</w:t>
            </w:r>
          </w:p>
        </w:tc>
        <w:tc>
          <w:tcPr>
            <w:tcW w:w="3651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Профилактическая деятельность</w:t>
            </w:r>
          </w:p>
        </w:tc>
      </w:tr>
      <w:tr w:rsidR="00E72AF3" w:rsidTr="00E72AF3">
        <w:tc>
          <w:tcPr>
            <w:tcW w:w="438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5482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Формирование приверженности к выполнению плана реабилитационных мероприятий в период </w:t>
            </w:r>
            <w:r w:rsidR="00381ED7">
              <w:rPr>
                <w:rFonts w:ascii="Times New Roman" w:eastAsia="Times New Roman" w:hAnsi="Times New Roman" w:cs="Times New Roman"/>
              </w:rPr>
              <w:t>компенсации</w:t>
            </w:r>
            <w:r>
              <w:rPr>
                <w:rFonts w:ascii="Times New Roman" w:eastAsia="Times New Roman" w:hAnsi="Times New Roman" w:cs="Times New Roman"/>
              </w:rPr>
              <w:t xml:space="preserve"> основного заболевания.</w:t>
            </w:r>
          </w:p>
        </w:tc>
        <w:tc>
          <w:tcPr>
            <w:tcW w:w="3651" w:type="dxa"/>
          </w:tcPr>
          <w:p w:rsidR="00E72AF3" w:rsidRPr="003A774E" w:rsidRDefault="00E72AF3" w:rsidP="00E72AF3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Реабилитационная деятельность </w:t>
            </w:r>
          </w:p>
        </w:tc>
      </w:tr>
    </w:tbl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AF3">
        <w:rPr>
          <w:rFonts w:ascii="Times New Roman" w:eastAsia="Times New Roman" w:hAnsi="Times New Roman" w:cs="Times New Roman"/>
        </w:rPr>
        <w:t xml:space="preserve">- </w:t>
      </w:r>
      <w:r w:rsidR="00E72AF3" w:rsidRPr="00E72AF3">
        <w:rPr>
          <w:rFonts w:ascii="Times New Roman" w:hAnsi="Times New Roman"/>
        </w:rPr>
        <w:t>с</w:t>
      </w:r>
      <w:r w:rsidRPr="00E72AF3">
        <w:rPr>
          <w:rFonts w:ascii="Times New Roman" w:eastAsia="Times New Roman" w:hAnsi="Times New Roman" w:cs="Times New Roman"/>
        </w:rPr>
        <w:t xml:space="preserve">остояние кожных покровов, видимых слизистых, </w:t>
      </w:r>
    </w:p>
    <w:p w:rsidR="004218CB" w:rsidRPr="00E72AF3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</w:rPr>
      </w:pPr>
      <w:r w:rsidRPr="00E72AF3">
        <w:rPr>
          <w:rFonts w:ascii="Times New Roman" w:eastAsia="Times New Roman" w:hAnsi="Times New Roman" w:cs="Times New Roman"/>
        </w:rPr>
        <w:t xml:space="preserve">- аппетит, </w:t>
      </w:r>
    </w:p>
    <w:p w:rsidR="004218CB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E72AF3">
        <w:rPr>
          <w:rFonts w:ascii="Times New Roman" w:eastAsia="Times New Roman" w:hAnsi="Times New Roman" w:cs="Times New Roman"/>
        </w:rPr>
        <w:t>- поведение пациента.</w:t>
      </w:r>
    </w:p>
    <w:p w:rsidR="00E72AF3" w:rsidRDefault="00E72AF3" w:rsidP="00E72AF3">
      <w:pPr>
        <w:tabs>
          <w:tab w:val="left" w:pos="180"/>
        </w:tabs>
        <w:spacing w:after="0" w:line="240" w:lineRule="auto"/>
        <w:jc w:val="both"/>
        <w:rPr>
          <w:rFonts w:ascii="Times New Roman" w:hAnsi="Times New Roman"/>
        </w:rPr>
      </w:pPr>
      <w:r w:rsidRPr="00190C13">
        <w:rPr>
          <w:rFonts w:ascii="Times New Roman" w:eastAsia="Times New Roman" w:hAnsi="Times New Roman" w:cs="Times New Roman"/>
          <w:b/>
          <w:sz w:val="24"/>
          <w:szCs w:val="24"/>
        </w:rPr>
        <w:t>5.</w:t>
      </w:r>
      <w:r w:rsidRPr="00E72AF3">
        <w:rPr>
          <w:rFonts w:ascii="Times New Roman" w:eastAsia="Times New Roman" w:hAnsi="Times New Roman" w:cs="Times New Roman"/>
        </w:rPr>
        <w:t xml:space="preserve">Мероприятия сестринского ухода, способствующие повышению качества жизни пациента </w:t>
      </w: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4218CB" w:rsidRPr="0051527E" w:rsidRDefault="004218CB" w:rsidP="00421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Задача 2</w:t>
      </w:r>
    </w:p>
    <w:p w:rsidR="004218CB" w:rsidRPr="0051527E" w:rsidRDefault="004218CB" w:rsidP="004218CB">
      <w:pPr>
        <w:pStyle w:val="1"/>
        <w:spacing w:after="0"/>
        <w:ind w:left="0"/>
        <w:rPr>
          <w:rFonts w:ascii="Times New Roman" w:hAnsi="Times New Roman"/>
          <w:sz w:val="24"/>
          <w:szCs w:val="24"/>
        </w:rPr>
      </w:pPr>
    </w:p>
    <w:p w:rsidR="004218CB" w:rsidRPr="0051527E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    Вы работаете медицинской сестрой в отделении старшего детского возраста. К вам в палату поступил мальчик 12-ти лет с диагнозом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острый 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гломерулонефрит. Жалобы на общую слабость, головную боль и боль в пояснице. Из беседы с ребенком вы получаете </w:t>
      </w:r>
      <w:r w:rsidRPr="0051527E">
        <w:rPr>
          <w:rFonts w:ascii="Times New Roman" w:eastAsia="Times New Roman" w:hAnsi="Times New Roman" w:cs="Times New Roman"/>
          <w:sz w:val="24"/>
          <w:szCs w:val="24"/>
          <w:u w:val="single"/>
        </w:rPr>
        <w:t>дополнительную информацию: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считает себя больными в течение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последних 2-х недель; аппетит плохой; мочится редко и малыми порциями, цвет мочи «какой-то странный» (при последующем осмотре вы определяете цвет как у «мясных помоев»).</w:t>
      </w:r>
    </w:p>
    <w:p w:rsidR="004218CB" w:rsidRPr="0051527E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объективного исследования: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Т-38 С; кожные покровы бледные, «синева» под глазами, отеки на лице, туловище и конечностях; ЧДД-20 в мин.; Р</w:t>
      </w:r>
      <w:r w:rsidRPr="0051527E">
        <w:rPr>
          <w:rFonts w:ascii="Times New Roman" w:eastAsia="Times New Roman" w:hAnsi="Times New Roman" w:cs="Times New Roman"/>
          <w:sz w:val="24"/>
          <w:szCs w:val="24"/>
          <w:lang w:val="en-US"/>
        </w:rPr>
        <w:t>s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-98 в мин.; АД-140/100 мм</w:t>
      </w:r>
      <w:proofErr w:type="gramStart"/>
      <w:r w:rsidRPr="0051527E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51527E">
        <w:rPr>
          <w:rFonts w:ascii="Times New Roman" w:eastAsia="Times New Roman" w:hAnsi="Times New Roman" w:cs="Times New Roman"/>
          <w:sz w:val="24"/>
          <w:szCs w:val="24"/>
        </w:rPr>
        <w:t>т.ст.; живот мягкий; симптом Пастернацкого положительный с обеих сторон.</w:t>
      </w:r>
    </w:p>
    <w:p w:rsidR="004218CB" w:rsidRPr="0051527E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  <w:u w:val="single"/>
        </w:rPr>
        <w:t>Из анамнеза жизни известно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: ребенок развивался соответственно возрас</w:t>
      </w:r>
      <w:r>
        <w:rPr>
          <w:rFonts w:ascii="Times New Roman" w:eastAsia="Times New Roman" w:hAnsi="Times New Roman" w:cs="Times New Roman"/>
          <w:sz w:val="24"/>
          <w:szCs w:val="24"/>
        </w:rPr>
        <w:t>ту; из перенесенных заболеваний: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ОРВИ (2 раза в год), ветряная оспа в 4 года и фолликулярная ангина 4 недели назад; профилактические прививки по календарю.</w:t>
      </w: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Задания к задаче:</w:t>
      </w:r>
    </w:p>
    <w:p w:rsidR="004218CB" w:rsidRPr="0051527E" w:rsidRDefault="004218CB" w:rsidP="004218CB">
      <w:pPr>
        <w:pStyle w:val="1"/>
        <w:numPr>
          <w:ilvl w:val="0"/>
          <w:numId w:val="3"/>
        </w:numPr>
        <w:tabs>
          <w:tab w:val="left" w:pos="180"/>
        </w:tabs>
        <w:spacing w:after="0"/>
        <w:ind w:left="0" w:firstLine="0"/>
        <w:rPr>
          <w:rFonts w:ascii="Times New Roman" w:hAnsi="Times New Roman"/>
          <w:sz w:val="24"/>
          <w:szCs w:val="24"/>
        </w:rPr>
      </w:pPr>
      <w:r w:rsidRPr="0051527E">
        <w:rPr>
          <w:rFonts w:ascii="Times New Roman" w:hAnsi="Times New Roman"/>
          <w:sz w:val="24"/>
          <w:szCs w:val="24"/>
        </w:rPr>
        <w:t xml:space="preserve">Определите комплекс проблем пациента. </w:t>
      </w:r>
    </w:p>
    <w:p w:rsidR="004218CB" w:rsidRPr="0051527E" w:rsidRDefault="004218CB" w:rsidP="004218C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Составьте план ухода по приоритетной проблеме. </w:t>
      </w:r>
    </w:p>
    <w:p w:rsidR="004218CB" w:rsidRPr="0051527E" w:rsidRDefault="004218CB" w:rsidP="004218C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218CB" w:rsidRPr="0051527E" w:rsidRDefault="004218CB" w:rsidP="004218C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4218CB" w:rsidRPr="0051527E" w:rsidRDefault="004218CB" w:rsidP="004218CB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4218CB" w:rsidRPr="0051527E" w:rsidRDefault="004218CB" w:rsidP="004218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4218CB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1A6DF6" w:rsidP="001A6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2AF3" w:rsidRPr="0051527E" w:rsidRDefault="00E72AF3" w:rsidP="00E72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>Задача 2</w:t>
      </w:r>
    </w:p>
    <w:p w:rsidR="004218CB" w:rsidRPr="0051527E" w:rsidRDefault="004218CB" w:rsidP="004218CB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талон ответа</w:t>
      </w:r>
    </w:p>
    <w:p w:rsidR="004218CB" w:rsidRDefault="004218CB" w:rsidP="001A6DF6">
      <w:pPr>
        <w:pStyle w:val="1"/>
        <w:numPr>
          <w:ilvl w:val="0"/>
          <w:numId w:val="4"/>
        </w:numPr>
        <w:tabs>
          <w:tab w:val="left" w:pos="180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Комплекс проблем</w:t>
      </w:r>
    </w:p>
    <w:p w:rsidR="004218CB" w:rsidRDefault="004218CB" w:rsidP="001A6DF6">
      <w:pPr>
        <w:pStyle w:val="1"/>
        <w:tabs>
          <w:tab w:val="left" w:pos="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1.1. Настоящие проблемы: с</w:t>
      </w:r>
      <w:r w:rsidRPr="0051527E">
        <w:rPr>
          <w:rFonts w:ascii="Times New Roman" w:hAnsi="Times New Roman"/>
          <w:sz w:val="24"/>
          <w:szCs w:val="24"/>
        </w:rPr>
        <w:t xml:space="preserve">лабость, головная боль, боль в пояснице, </w:t>
      </w:r>
      <w:r>
        <w:rPr>
          <w:rFonts w:ascii="Times New Roman" w:hAnsi="Times New Roman"/>
          <w:sz w:val="24"/>
          <w:szCs w:val="24"/>
        </w:rPr>
        <w:t>редкое мочеиспускание небольшими порциями</w:t>
      </w:r>
      <w:r w:rsidRPr="0051527E">
        <w:rPr>
          <w:rFonts w:ascii="Times New Roman" w:hAnsi="Times New Roman"/>
          <w:sz w:val="24"/>
          <w:szCs w:val="24"/>
        </w:rPr>
        <w:t>, изменение цвета мочи (красная), бледность кожных покровов, распространенные отеки, повышение АД, субфебрильная</w:t>
      </w:r>
      <w:proofErr w:type="gramStart"/>
      <w:r w:rsidR="001A6DF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Т</w:t>
      </w:r>
      <w:proofErr w:type="gramEnd"/>
      <w:r>
        <w:rPr>
          <w:rFonts w:ascii="Times New Roman" w:hAnsi="Times New Roman"/>
          <w:sz w:val="24"/>
          <w:szCs w:val="24"/>
        </w:rPr>
        <w:t xml:space="preserve"> тела</w:t>
      </w:r>
      <w:r w:rsidRPr="0051527E">
        <w:rPr>
          <w:rFonts w:ascii="Times New Roman" w:hAnsi="Times New Roman"/>
          <w:sz w:val="24"/>
          <w:szCs w:val="24"/>
        </w:rPr>
        <w:t xml:space="preserve">. </w:t>
      </w:r>
    </w:p>
    <w:p w:rsidR="004218CB" w:rsidRPr="0051527E" w:rsidRDefault="004218CB" w:rsidP="001A6DF6">
      <w:pPr>
        <w:pStyle w:val="1"/>
        <w:tabs>
          <w:tab w:val="left" w:pos="18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1.2. Потенциальные проблемы: развития ОПН, переход заболевания в хроническую форму.</w:t>
      </w:r>
    </w:p>
    <w:p w:rsidR="004218CB" w:rsidRDefault="004218CB" w:rsidP="001A6DF6">
      <w:pPr>
        <w:numPr>
          <w:ilvl w:val="0"/>
          <w:numId w:val="4"/>
        </w:numPr>
        <w:tabs>
          <w:tab w:val="left" w:pos="18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Приоритетные проблемы: распространенные отеки, изменение цвета мочи. </w:t>
      </w:r>
    </w:p>
    <w:p w:rsidR="004218CB" w:rsidRDefault="004218CB" w:rsidP="001A6DF6">
      <w:pPr>
        <w:pStyle w:val="1"/>
        <w:tabs>
          <w:tab w:val="left" w:pos="360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 w:rsidRPr="0051527E">
        <w:rPr>
          <w:rFonts w:ascii="Times New Roman" w:hAnsi="Times New Roman"/>
          <w:b/>
          <w:sz w:val="24"/>
          <w:szCs w:val="24"/>
        </w:rPr>
        <w:t>Приоритетная проблема</w:t>
      </w:r>
      <w:r w:rsidRPr="005152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>распространенные отеки, изменение цвета мочи</w:t>
      </w:r>
    </w:p>
    <w:p w:rsidR="004218CB" w:rsidRDefault="004218CB" w:rsidP="001A6DF6">
      <w:pPr>
        <w:pStyle w:val="1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План решения проблем пациента по приоритетной проблеме</w:t>
      </w:r>
    </w:p>
    <w:p w:rsidR="004218CB" w:rsidRDefault="004218CB" w:rsidP="001A6DF6">
      <w:pPr>
        <w:pStyle w:val="1"/>
        <w:tabs>
          <w:tab w:val="left" w:pos="360"/>
        </w:tabs>
        <w:spacing w:after="0"/>
        <w:jc w:val="both"/>
        <w:rPr>
          <w:rFonts w:ascii="Times New Roman" w:hAnsi="Times New Roman"/>
          <w:sz w:val="24"/>
          <w:szCs w:val="24"/>
        </w:rPr>
      </w:pPr>
    </w:p>
    <w:tbl>
      <w:tblPr>
        <w:tblW w:w="9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08"/>
        <w:gridCol w:w="2792"/>
        <w:gridCol w:w="2242"/>
        <w:gridCol w:w="2938"/>
      </w:tblGrid>
      <w:tr w:rsidR="00381ED7" w:rsidRPr="00BE70CE" w:rsidTr="001A6DF6">
        <w:trPr>
          <w:trHeight w:val="382"/>
        </w:trPr>
        <w:tc>
          <w:tcPr>
            <w:tcW w:w="1908" w:type="dxa"/>
            <w:vMerge w:val="restart"/>
          </w:tcPr>
          <w:p w:rsidR="00381ED7" w:rsidRPr="00BE70CE" w:rsidRDefault="00381ED7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Цель </w:t>
            </w:r>
          </w:p>
        </w:tc>
        <w:tc>
          <w:tcPr>
            <w:tcW w:w="7972" w:type="dxa"/>
            <w:gridSpan w:val="3"/>
          </w:tcPr>
          <w:p w:rsidR="00381ED7" w:rsidRPr="00BE70CE" w:rsidRDefault="00381ED7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Сестринские вмешательства </w:t>
            </w:r>
          </w:p>
        </w:tc>
      </w:tr>
      <w:tr w:rsidR="004218CB" w:rsidRPr="00BE70CE" w:rsidTr="001A6DF6">
        <w:trPr>
          <w:trHeight w:val="394"/>
        </w:trPr>
        <w:tc>
          <w:tcPr>
            <w:tcW w:w="1908" w:type="dxa"/>
            <w:vMerge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792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Зависимые </w:t>
            </w:r>
          </w:p>
        </w:tc>
        <w:tc>
          <w:tcPr>
            <w:tcW w:w="2242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Взаимозависимые </w:t>
            </w:r>
          </w:p>
        </w:tc>
        <w:tc>
          <w:tcPr>
            <w:tcW w:w="2938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 xml:space="preserve">Независимые </w:t>
            </w:r>
          </w:p>
        </w:tc>
      </w:tr>
      <w:tr w:rsidR="004218CB" w:rsidRPr="00BE70CE" w:rsidTr="001A6DF6">
        <w:trPr>
          <w:trHeight w:val="394"/>
        </w:trPr>
        <w:tc>
          <w:tcPr>
            <w:tcW w:w="1908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  <w:r w:rsidRPr="00BE70CE">
              <w:rPr>
                <w:rFonts w:ascii="Times New Roman" w:hAnsi="Times New Roman"/>
                <w:sz w:val="24"/>
                <w:szCs w:val="24"/>
              </w:rPr>
              <w:t>Способствовать нормализации цвета мочи и исчезновению отеков</w:t>
            </w:r>
          </w:p>
        </w:tc>
        <w:tc>
          <w:tcPr>
            <w:tcW w:w="2792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1. Организация постельного режима.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2. Организация диеты (№7) бессолевой и  жидкость по диурезу предыдущего дня.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3. Организация </w:t>
            </w:r>
            <w:proofErr w:type="spellStart"/>
            <w:proofErr w:type="gramStart"/>
            <w:r w:rsidRPr="00BE70CE">
              <w:rPr>
                <w:rFonts w:ascii="Times New Roman" w:hAnsi="Times New Roman"/>
                <w:sz w:val="20"/>
                <w:szCs w:val="20"/>
              </w:rPr>
              <w:t>медикамен-тозной</w:t>
            </w:r>
            <w:proofErr w:type="spellEnd"/>
            <w:proofErr w:type="gram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 терапии по плану врача: </w:t>
            </w:r>
          </w:p>
        </w:tc>
        <w:tc>
          <w:tcPr>
            <w:tcW w:w="2242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1. подготовить ребенка к проведению: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-ОАК, ОАМ, пробы по Нечипоренко; пробы </w:t>
            </w:r>
            <w:proofErr w:type="spellStart"/>
            <w:r w:rsidRPr="00BE70CE">
              <w:rPr>
                <w:rFonts w:ascii="Times New Roman" w:hAnsi="Times New Roman"/>
                <w:sz w:val="20"/>
                <w:szCs w:val="20"/>
              </w:rPr>
              <w:t>Зимницкого</w:t>
            </w:r>
            <w:proofErr w:type="spellEnd"/>
            <w:r w:rsidR="00091CC1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E70CE">
              <w:rPr>
                <w:rFonts w:ascii="Times New Roman" w:hAnsi="Times New Roman"/>
                <w:sz w:val="20"/>
                <w:szCs w:val="20"/>
              </w:rPr>
              <w:t>Реберга</w:t>
            </w:r>
            <w:proofErr w:type="spellEnd"/>
            <w:r w:rsidRPr="00BE70CE">
              <w:rPr>
                <w:rFonts w:ascii="Times New Roman" w:hAnsi="Times New Roman"/>
                <w:sz w:val="20"/>
                <w:szCs w:val="20"/>
              </w:rPr>
              <w:t>;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2. Биохимические исследования крови: остаточный азот, мочевина, креатинин; общий белок и белковые фракции и С-реактивный белок</w:t>
            </w:r>
            <w:proofErr w:type="gramStart"/>
            <w:r w:rsidRPr="00BE70CE"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рови 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-ЭКГ, глазное дно.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- Экскреторная урография. </w:t>
            </w:r>
          </w:p>
        </w:tc>
        <w:tc>
          <w:tcPr>
            <w:tcW w:w="2938" w:type="dxa"/>
          </w:tcPr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1. Контроль соблюдения постельного режима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2. Организация питания в постели по диете 7а, 7: , жидкости (по диурезу предыдущего дня).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3. Создание </w:t>
            </w:r>
            <w:r w:rsidR="00381ED7" w:rsidRPr="00BE70CE">
              <w:rPr>
                <w:rFonts w:ascii="Times New Roman" w:hAnsi="Times New Roman"/>
                <w:sz w:val="20"/>
                <w:szCs w:val="20"/>
              </w:rPr>
              <w:t>оптимального</w:t>
            </w:r>
            <w:r w:rsidRPr="00BE70CE">
              <w:rPr>
                <w:rFonts w:ascii="Times New Roman" w:hAnsi="Times New Roman"/>
                <w:sz w:val="20"/>
                <w:szCs w:val="20"/>
              </w:rPr>
              <w:t xml:space="preserve"> микроклимата в палате, теплая постель.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4. Организация выделительной функции в палате.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 xml:space="preserve">5. Тщательный уход за </w:t>
            </w:r>
            <w:proofErr w:type="spellStart"/>
            <w:proofErr w:type="gramStart"/>
            <w:r w:rsidRPr="00BE70CE">
              <w:rPr>
                <w:rFonts w:ascii="Times New Roman" w:hAnsi="Times New Roman"/>
                <w:sz w:val="20"/>
                <w:szCs w:val="20"/>
              </w:rPr>
              <w:t>кожны-ми</w:t>
            </w:r>
            <w:proofErr w:type="spellEnd"/>
            <w:proofErr w:type="gramEnd"/>
            <w:r w:rsidRPr="00BE70CE">
              <w:rPr>
                <w:rFonts w:ascii="Times New Roman" w:hAnsi="Times New Roman"/>
                <w:sz w:val="20"/>
                <w:szCs w:val="20"/>
              </w:rPr>
              <w:t xml:space="preserve"> покровами и организация мероприятий личной гигиены.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5. Организация и обучение подсчету водного баланса.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0"/>
                <w:szCs w:val="20"/>
              </w:rPr>
            </w:pPr>
            <w:r w:rsidRPr="00BE70CE">
              <w:rPr>
                <w:rFonts w:ascii="Times New Roman" w:hAnsi="Times New Roman"/>
                <w:sz w:val="20"/>
                <w:szCs w:val="20"/>
              </w:rPr>
              <w:t>6. Ежедневный контроль веса.</w:t>
            </w:r>
          </w:p>
          <w:p w:rsidR="004218CB" w:rsidRPr="00BE70CE" w:rsidRDefault="004218CB" w:rsidP="001A6DF6">
            <w:pPr>
              <w:pStyle w:val="1"/>
              <w:tabs>
                <w:tab w:val="left" w:pos="360"/>
              </w:tabs>
              <w:spacing w:after="0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218CB" w:rsidRPr="0051527E" w:rsidRDefault="004218CB" w:rsidP="004218C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Факторы риска:</w:t>
      </w:r>
    </w:p>
    <w:p w:rsidR="004218CB" w:rsidRDefault="004218CB" w:rsidP="004218CB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х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ронические очаги инфекции, ОРВИ, стрептококковая инфекции, </w:t>
      </w:r>
    </w:p>
    <w:p w:rsidR="004218CB" w:rsidRDefault="004218CB" w:rsidP="004218CB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профилактические прививки, </w:t>
      </w:r>
    </w:p>
    <w:p w:rsidR="004218CB" w:rsidRDefault="004218CB" w:rsidP="004218CB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охлаждение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организма, </w:t>
      </w:r>
    </w:p>
    <w:p w:rsidR="004218CB" w:rsidRDefault="004218CB" w:rsidP="004218CB">
      <w:pPr>
        <w:numPr>
          <w:ilvl w:val="0"/>
          <w:numId w:val="11"/>
        </w:numPr>
        <w:tabs>
          <w:tab w:val="clear" w:pos="720"/>
          <w:tab w:val="num" w:pos="180"/>
        </w:tabs>
        <w:spacing w:after="0" w:line="240" w:lineRule="auto"/>
        <w:ind w:left="180" w:hanging="18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аномалия развития м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о</w:t>
      </w:r>
      <w:r>
        <w:rPr>
          <w:rFonts w:ascii="Times New Roman" w:eastAsia="Times New Roman" w:hAnsi="Times New Roman" w:cs="Times New Roman"/>
          <w:sz w:val="24"/>
          <w:szCs w:val="24"/>
        </w:rPr>
        <w:t>чевыдели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тельной системы,</w:t>
      </w:r>
    </w:p>
    <w:p w:rsidR="004218CB" w:rsidRPr="007F6487" w:rsidRDefault="004218CB" w:rsidP="004218CB">
      <w:pPr>
        <w:numPr>
          <w:ilvl w:val="0"/>
          <w:numId w:val="11"/>
        </w:numPr>
        <w:tabs>
          <w:tab w:val="clear" w:pos="720"/>
          <w:tab w:val="num" w:pos="142"/>
          <w:tab w:val="left" w:pos="180"/>
        </w:tabs>
        <w:spacing w:after="0" w:line="240" w:lineRule="auto"/>
        <w:ind w:hanging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прием пищевых облигат</w:t>
      </w:r>
      <w:r w:rsidRPr="007F6487">
        <w:rPr>
          <w:rFonts w:ascii="Times New Roman" w:eastAsia="Times New Roman" w:hAnsi="Times New Roman" w:cs="Times New Roman"/>
          <w:sz w:val="24"/>
          <w:szCs w:val="24"/>
        </w:rPr>
        <w:t>ных аллергенов.</w:t>
      </w:r>
    </w:p>
    <w:p w:rsidR="004218CB" w:rsidRPr="0051527E" w:rsidRDefault="004218CB" w:rsidP="004218CB">
      <w:pPr>
        <w:tabs>
          <w:tab w:val="left" w:pos="1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7F6487">
        <w:rPr>
          <w:rFonts w:ascii="Times New Roman" w:eastAsia="Times New Roman" w:hAnsi="Times New Roman" w:cs="Times New Roman"/>
          <w:b/>
          <w:sz w:val="24"/>
          <w:szCs w:val="24"/>
        </w:rPr>
        <w:t>4.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</w:t>
      </w:r>
      <w:r>
        <w:rPr>
          <w:rFonts w:ascii="Times New Roman" w:eastAsia="Times New Roman" w:hAnsi="Times New Roman" w:cs="Times New Roman"/>
          <w:sz w:val="24"/>
          <w:szCs w:val="24"/>
        </w:rPr>
        <w:t>состояния: ж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алобы пациента, аппетит, цвет кожных покровов, характер отеков, суточный диурез, цвет мочи. Динамика веса, АД, пульса, боль в пояснице. </w:t>
      </w:r>
    </w:p>
    <w:p w:rsidR="004218CB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Мероприятия сестринского ухода, способствующие повышению качества жизни пациента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4218CB" w:rsidTr="001A6DF6">
        <w:tc>
          <w:tcPr>
            <w:tcW w:w="648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0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медсестры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 xml:space="preserve">Обучение выполнению медикаментозного лечения, </w:t>
            </w:r>
            <w:r w:rsidR="001A6DF6">
              <w:rPr>
                <w:rFonts w:ascii="Times New Roman" w:eastAsia="Times New Roman" w:hAnsi="Times New Roman" w:cs="Times New Roman"/>
              </w:rPr>
              <w:t>в том ч</w:t>
            </w:r>
            <w:r>
              <w:rPr>
                <w:rFonts w:ascii="Times New Roman" w:eastAsia="Times New Roman" w:hAnsi="Times New Roman" w:cs="Times New Roman"/>
              </w:rPr>
              <w:t>исле в домашних условиях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A774E">
              <w:rPr>
                <w:rFonts w:ascii="Times New Roman" w:eastAsia="Times New Roman" w:hAnsi="Times New Roman" w:cs="Times New Roman"/>
              </w:rPr>
              <w:t>Обучение родителей и ребенка по выполнению  назначенного режима</w:t>
            </w:r>
            <w:r>
              <w:rPr>
                <w:rFonts w:ascii="Times New Roman" w:eastAsia="Times New Roman" w:hAnsi="Times New Roman" w:cs="Times New Roman"/>
              </w:rPr>
              <w:t xml:space="preserve"> физических нагрузок.</w:t>
            </w:r>
          </w:p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  <w:r w:rsidRPr="003A774E">
              <w:rPr>
                <w:rFonts w:ascii="Times New Roman" w:eastAsia="Times New Roman" w:hAnsi="Times New Roman" w:cs="Times New Roman"/>
              </w:rPr>
              <w:t xml:space="preserve">Обучение родителей и ребенка по выполнению  </w:t>
            </w:r>
            <w:r>
              <w:rPr>
                <w:rFonts w:ascii="Times New Roman" w:eastAsia="Times New Roman" w:hAnsi="Times New Roman" w:cs="Times New Roman"/>
              </w:rPr>
              <w:t>рекомендаций по питанию.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Формирование приверженности к плановым обследованиям.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диагностической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 Формирование приверженности к регулярным посещениям врача для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Д-осмотра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>.</w:t>
            </w:r>
          </w:p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- Мотивация к лечению хронических очагов инфекции вне почечной локализации.</w:t>
            </w:r>
          </w:p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Профилактическая деятельность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Формирование приверженности к выполнению плана реабилитационных мероприятий в период компенсации основного заболевания.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Реабилитационная деятельность </w:t>
            </w:r>
          </w:p>
        </w:tc>
      </w:tr>
    </w:tbl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1A6DF6" w:rsidP="001A6D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4218CB" w:rsidRPr="004218CB" w:rsidRDefault="004218CB" w:rsidP="004218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№</w:t>
      </w:r>
      <w:r w:rsidR="00E72AF3"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ab/>
        <w:t>Вы работаете медицинской сестрой в детском отделении. На ваш пост поступил мальчик 7-ми лет с диагнозом гемофилия, для обследования и профилактического ле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>чения геморрагического синдрома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. Сегодня состояние ребенка ухудшилось: во время приема пищи разбил стакан, </w:t>
      </w:r>
      <w:proofErr w:type="gramStart"/>
      <w:r w:rsidRPr="004218CB">
        <w:rPr>
          <w:rFonts w:ascii="Times New Roman" w:eastAsia="Times New Roman" w:hAnsi="Times New Roman" w:cs="Times New Roman"/>
          <w:sz w:val="24"/>
          <w:szCs w:val="24"/>
        </w:rPr>
        <w:t>травмировал палец и появилось</w:t>
      </w:r>
      <w:proofErr w:type="gramEnd"/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 не прекращающее кровотечение.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8CB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объективного исследования: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 состояние ребенка удовлетворительное. Кожные покровы бледные. Из указательного пальца левой руки обильное кровотечение. Левый коленный сустав увеличен в размерах шаровидной формы, кожа над областью сустава не изменена, движения ограничены, </w:t>
      </w:r>
      <w:r w:rsidR="001A6DF6" w:rsidRPr="004218CB">
        <w:rPr>
          <w:rFonts w:ascii="Times New Roman" w:eastAsia="Times New Roman" w:hAnsi="Times New Roman" w:cs="Times New Roman"/>
          <w:sz w:val="24"/>
          <w:szCs w:val="24"/>
        </w:rPr>
        <w:t>безболезненны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. Тоны сердца ясные, легочное дыхание везикулярное, ЧД — 22, ЧСС — 80.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  <w:u w:val="single"/>
        </w:rPr>
        <w:t>Из анамнеза жизни из</w:t>
      </w:r>
      <w:r w:rsidR="001A6DF6">
        <w:rPr>
          <w:rFonts w:ascii="Times New Roman" w:eastAsia="Times New Roman" w:hAnsi="Times New Roman" w:cs="Times New Roman"/>
          <w:sz w:val="24"/>
          <w:szCs w:val="24"/>
          <w:u w:val="single"/>
        </w:rPr>
        <w:t>вестно</w:t>
      </w:r>
      <w:r w:rsidRPr="004218C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 в период новорожденности отличалось длительное кровотечение из пупочной ранки, после года длительные кровотечения при незначительных травмах. С 4-х лет дважды отмечался гемартроз левого коленного сустава после ушиба.</w:t>
      </w:r>
    </w:p>
    <w:p w:rsidR="004218CB" w:rsidRDefault="004218CB" w:rsidP="004218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4218CB" w:rsidRDefault="004218CB" w:rsidP="004218CB">
      <w:p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1.Определите комплекс проблем пациента.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2. План решения приоритетных проблем пациента.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3. Перечислите факторы риска для данного заболевания.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4. Критерии оценки динамического наблюдения за самочувствием пациента.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5.Перечислите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4218CB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1A6DF6" w:rsidP="001A6DF6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72AF3" w:rsidRPr="004218CB" w:rsidRDefault="00E72AF3" w:rsidP="00E72A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Задача №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3</w:t>
      </w:r>
    </w:p>
    <w:p w:rsidR="004218CB" w:rsidRPr="004218CB" w:rsidRDefault="004218CB" w:rsidP="00E72AF3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Эта</w:t>
      </w:r>
      <w:r w:rsidRPr="00E72AF3">
        <w:rPr>
          <w:rFonts w:ascii="Times New Roman" w:hAnsi="Times New Roman" w:cs="Times New Roman"/>
          <w:bCs/>
          <w:sz w:val="24"/>
          <w:szCs w:val="24"/>
        </w:rPr>
        <w:t>ло</w:t>
      </w:r>
      <w:r>
        <w:rPr>
          <w:rFonts w:ascii="Times New Roman" w:hAnsi="Times New Roman" w:cs="Times New Roman"/>
          <w:b/>
          <w:bCs/>
          <w:sz w:val="24"/>
          <w:szCs w:val="24"/>
        </w:rPr>
        <w:t>н ответов</w:t>
      </w:r>
      <w:r w:rsidRPr="004218CB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4218CB" w:rsidRDefault="004218CB" w:rsidP="004218CB">
      <w:pPr>
        <w:widowControl w:val="0"/>
        <w:numPr>
          <w:ilvl w:val="0"/>
          <w:numId w:val="17"/>
        </w:numPr>
        <w:tabs>
          <w:tab w:val="clear" w:pos="1440"/>
          <w:tab w:val="num" w:pos="142"/>
        </w:tabs>
        <w:suppressAutoHyphens/>
        <w:spacing w:after="0" w:line="240" w:lineRule="auto"/>
        <w:ind w:left="142" w:hanging="142"/>
        <w:jc w:val="both"/>
        <w:rPr>
          <w:rFonts w:ascii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Проблемы пациента.</w:t>
      </w:r>
    </w:p>
    <w:p w:rsidR="004218CB" w:rsidRDefault="004218CB" w:rsidP="004218CB">
      <w:pPr>
        <w:widowControl w:val="0"/>
        <w:suppressAutoHyphens/>
        <w:spacing w:after="0" w:line="240" w:lineRule="auto"/>
        <w:ind w:left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Настоящие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: Кровотечение из пальца, бледность кожных покровов, увеличение и изменение формы левого коленного сустава, ограничение движения в левом коленом суставе.</w:t>
      </w:r>
    </w:p>
    <w:p w:rsidR="004218CB" w:rsidRPr="004218CB" w:rsidRDefault="004218CB" w:rsidP="004218CB">
      <w:pPr>
        <w:widowControl w:val="0"/>
        <w:suppressAutoHyphens/>
        <w:spacing w:after="0" w:line="240" w:lineRule="auto"/>
        <w:ind w:left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b/>
          <w:i/>
          <w:sz w:val="24"/>
          <w:szCs w:val="24"/>
        </w:rPr>
        <w:t>Приоритетная проблема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: кровотечение из пальца левой руки.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2. План решения приоритетной проблемы пациента</w:t>
      </w:r>
    </w:p>
    <w:tbl>
      <w:tblPr>
        <w:tblW w:w="963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409"/>
        <w:gridCol w:w="2409"/>
        <w:gridCol w:w="2410"/>
        <w:gridCol w:w="2410"/>
      </w:tblGrid>
      <w:tr w:rsidR="004218CB" w:rsidRPr="004218CB" w:rsidTr="004218CB">
        <w:tc>
          <w:tcPr>
            <w:tcW w:w="2409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ЦЕЛЬ</w:t>
            </w:r>
          </w:p>
        </w:tc>
        <w:tc>
          <w:tcPr>
            <w:tcW w:w="7229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Сестринские вмешательства</w:t>
            </w:r>
          </w:p>
        </w:tc>
      </w:tr>
      <w:tr w:rsidR="004218CB" w:rsidRPr="004218CB" w:rsidTr="004218CB">
        <w:tc>
          <w:tcPr>
            <w:tcW w:w="2409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Зависимые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Взаимозависимые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Независимые</w:t>
            </w:r>
          </w:p>
        </w:tc>
      </w:tr>
      <w:tr w:rsidR="004218CB" w:rsidRPr="004218CB" w:rsidTr="004218CB"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Способствовать остановке кровотечения</w:t>
            </w:r>
          </w:p>
        </w:tc>
        <w:tc>
          <w:tcPr>
            <w:tcW w:w="240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Постельный режим.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Осуществление медикаментозной терапии по назначению врача в/в</w:t>
            </w:r>
            <w:proofErr w:type="gramStart"/>
            <w:r w:rsidRPr="004218CB">
              <w:rPr>
                <w:rFonts w:cs="Times New Roman"/>
                <w:sz w:val="22"/>
                <w:szCs w:val="22"/>
              </w:rPr>
              <w:t xml:space="preserve"> :</w:t>
            </w:r>
            <w:proofErr w:type="gramEnd"/>
            <w:r w:rsidRPr="004218CB">
              <w:rPr>
                <w:rFonts w:cs="Times New Roman"/>
                <w:sz w:val="22"/>
                <w:szCs w:val="22"/>
              </w:rPr>
              <w:t xml:space="preserve"> плазма, </w:t>
            </w:r>
            <w:proofErr w:type="spellStart"/>
            <w:r w:rsidRPr="004218CB">
              <w:rPr>
                <w:rFonts w:cs="Times New Roman"/>
                <w:sz w:val="22"/>
                <w:szCs w:val="22"/>
              </w:rPr>
              <w:t>гемофил</w:t>
            </w:r>
            <w:proofErr w:type="spellEnd"/>
            <w:r w:rsidRPr="004218C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218CB">
              <w:rPr>
                <w:rFonts w:cs="Times New Roman"/>
                <w:sz w:val="22"/>
                <w:szCs w:val="22"/>
              </w:rPr>
              <w:t>гемоктин</w:t>
            </w:r>
            <w:proofErr w:type="spellEnd"/>
            <w:r w:rsidRPr="004218CB">
              <w:rPr>
                <w:rFonts w:cs="Times New Roman"/>
                <w:sz w:val="22"/>
                <w:szCs w:val="22"/>
              </w:rPr>
              <w:t xml:space="preserve">, </w:t>
            </w:r>
            <w:proofErr w:type="spellStart"/>
            <w:r w:rsidRPr="004218CB">
              <w:rPr>
                <w:rFonts w:cs="Times New Roman"/>
                <w:sz w:val="22"/>
                <w:szCs w:val="22"/>
              </w:rPr>
              <w:t>октанат</w:t>
            </w:r>
            <w:proofErr w:type="spellEnd"/>
            <w:r w:rsidRPr="004218CB">
              <w:rPr>
                <w:rFonts w:cs="Times New Roman"/>
                <w:sz w:val="22"/>
                <w:szCs w:val="22"/>
              </w:rPr>
              <w:t xml:space="preserve"> КОЭЙТ — ДВИ, препараты Кальция, витаминотерапия.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Общий анализ крови, мочи, длительность кровотечения, время свертываемости крови, определение факторов свертываемости крови.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 xml:space="preserve">Беседа с пациентом о проведении обследования. 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 xml:space="preserve">Подготовка пациента, оснащения для диагностического исследования. 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Написание направления.</w:t>
            </w:r>
          </w:p>
        </w:tc>
        <w:tc>
          <w:tcPr>
            <w:tcW w:w="2410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Через посредников вызвать врача.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Организация и осуществления постельного режима.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Давящая повязка на место кровотечения.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  <w:sz w:val="22"/>
                <w:szCs w:val="22"/>
              </w:rPr>
            </w:pPr>
            <w:r w:rsidRPr="004218CB">
              <w:rPr>
                <w:rFonts w:cs="Times New Roman"/>
                <w:sz w:val="22"/>
                <w:szCs w:val="22"/>
              </w:rPr>
              <w:t>Наблюдение: измерение АД, подсчет пульса.</w:t>
            </w:r>
          </w:p>
        </w:tc>
      </w:tr>
    </w:tbl>
    <w:p w:rsidR="004218CB" w:rsidRPr="004218CB" w:rsidRDefault="004218CB" w:rsidP="004218CB">
      <w:pPr>
        <w:widowControl w:val="0"/>
        <w:numPr>
          <w:ilvl w:val="0"/>
          <w:numId w:val="19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Факторы риска для данного заболевания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Травмы, стесняющая одежда, тугие резинки в одежде, жесткая обувь, скользкая подошва. Колющие, режущие предметы, игрушки. Подвижные игры, мебель с острыми углами, скользкий пол. Горячая пища, употребление сухих продуктов.</w:t>
      </w:r>
    </w:p>
    <w:p w:rsidR="004218CB" w:rsidRPr="004218CB" w:rsidRDefault="004218CB" w:rsidP="004218CB">
      <w:pPr>
        <w:widowControl w:val="0"/>
        <w:numPr>
          <w:ilvl w:val="0"/>
          <w:numId w:val="20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Интенсивность кровотечения, цвет кожных покровов, АД,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ЧС; размер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, форма левого коленного сустава. Жалобы на головную боль, головокружения, боль в левом коленном суставе. Данные лабораторных исследований: общий анализ крови, мочи, длительность кровотечения, время свертываемости крови, определение факторов свертываемости крови.</w:t>
      </w:r>
    </w:p>
    <w:p w:rsidR="004218CB" w:rsidRPr="004218CB" w:rsidRDefault="001A6DF6" w:rsidP="004218CB">
      <w:pPr>
        <w:widowControl w:val="0"/>
        <w:numPr>
          <w:ilvl w:val="0"/>
          <w:numId w:val="2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сестринского ухода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, способствующие повышению качества жизни пациента.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689"/>
        <w:gridCol w:w="5235"/>
        <w:gridCol w:w="3721"/>
      </w:tblGrid>
      <w:tr w:rsidR="004218CB" w:rsidRPr="004218CB" w:rsidTr="004218CB">
        <w:tc>
          <w:tcPr>
            <w:tcW w:w="68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23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Мероприятия сестринского ухода</w:t>
            </w:r>
          </w:p>
        </w:tc>
        <w:tc>
          <w:tcPr>
            <w:tcW w:w="37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Виды деятельности медицинской сестры</w:t>
            </w:r>
          </w:p>
        </w:tc>
      </w:tr>
      <w:tr w:rsidR="004218CB" w:rsidRPr="004218CB" w:rsidTr="004218CB">
        <w:tc>
          <w:tcPr>
            <w:tcW w:w="68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1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2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3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4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2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Организация атравматического режима.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Обучение родителей и ребенка соблюдению диеты.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Формирование приверженности к плановым обследованиям, диспансерного осмотра.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Формирование приверженности к выполнению плана реабилитации в период компенсации геморрагического синдрома.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Оказание доврачебной помощи при геморрагическом синдроме.</w:t>
            </w:r>
          </w:p>
        </w:tc>
        <w:tc>
          <w:tcPr>
            <w:tcW w:w="37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профилактической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профилактической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диагностической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реабилитационной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лечебной деятельности</w:t>
            </w:r>
          </w:p>
        </w:tc>
      </w:tr>
    </w:tbl>
    <w:p w:rsidR="004218CB" w:rsidRDefault="00E72AF3" w:rsidP="004218CB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4</w:t>
      </w:r>
    </w:p>
    <w:p w:rsidR="00E72AF3" w:rsidRPr="0051527E" w:rsidRDefault="00E72AF3" w:rsidP="004218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8CB" w:rsidRPr="0051527E" w:rsidRDefault="004218CB" w:rsidP="001A6D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В отделение новорожденных, где вы работаете медицинской сестрой, поступил ребенок возраста 12-ти дней. Ребенок заболел сутки назад, когда повысилась температура до 38,0º , появились частые срыгивания и однократная рвота, не связанная  с приемом пищи. Сосание стало более вялым, сон беспокойный.</w:t>
      </w:r>
    </w:p>
    <w:p w:rsidR="004218CB" w:rsidRPr="0051527E" w:rsidRDefault="004218CB" w:rsidP="00E7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F6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объективного обследования</w:t>
      </w:r>
      <w:r w:rsidRPr="001A6DF6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на момент поступления: Т-38,1º; ребенок вялый; кожные покровы обычного цвета; края пупочной ранки уплотнены, кожа вокруг гиперемирована, гнойное отделяемое из пупочной ранки; ЧСС-160 в мин., ЧДД-60 в мин., живот мягкий, физиологические отправления без особенностей.</w:t>
      </w:r>
    </w:p>
    <w:p w:rsidR="004218CB" w:rsidRPr="0051527E" w:rsidRDefault="004218CB" w:rsidP="00E7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A6DF6">
        <w:rPr>
          <w:rFonts w:ascii="Times New Roman" w:eastAsia="Times New Roman" w:hAnsi="Times New Roman" w:cs="Times New Roman"/>
          <w:sz w:val="24"/>
          <w:szCs w:val="24"/>
          <w:u w:val="single"/>
        </w:rPr>
        <w:t>Из анамнеза известно</w:t>
      </w:r>
      <w:r w:rsidRPr="00E72AF3">
        <w:rPr>
          <w:rFonts w:ascii="Times New Roman" w:eastAsia="Times New Roman" w:hAnsi="Times New Roman" w:cs="Times New Roman"/>
          <w:sz w:val="24"/>
          <w:szCs w:val="24"/>
        </w:rPr>
        <w:t>: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ребенок родился доношенным, от 1 беременности, оценка по шкале Апгар – 7-8 баллов; выписан из роддома на 5-е сутки; находится на естественном вскармливании; маме 17 лет. </w:t>
      </w:r>
    </w:p>
    <w:p w:rsidR="004218CB" w:rsidRPr="00E72AF3" w:rsidRDefault="004218CB" w:rsidP="00E72AF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Вы беседуете с мамой и получаете </w:t>
      </w:r>
      <w:r w:rsidRPr="00E72AF3">
        <w:rPr>
          <w:rFonts w:ascii="Times New Roman" w:eastAsia="Times New Roman" w:hAnsi="Times New Roman" w:cs="Times New Roman"/>
          <w:sz w:val="24"/>
          <w:szCs w:val="24"/>
        </w:rPr>
        <w:t>информацию: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после выписки из роддома из пупочной ранки отмечалось </w:t>
      </w:r>
      <w:proofErr w:type="gramStart"/>
      <w:r w:rsidRPr="0051527E">
        <w:rPr>
          <w:rFonts w:ascii="Times New Roman" w:eastAsia="Times New Roman" w:hAnsi="Times New Roman" w:cs="Times New Roman"/>
          <w:sz w:val="24"/>
          <w:szCs w:val="24"/>
        </w:rPr>
        <w:t>прозрачное</w:t>
      </w:r>
      <w:proofErr w:type="gramEnd"/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отделяемое, обработка пупочной ранки (по рекомендации участкового терапевта) не проводилась.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E72AF3">
        <w:rPr>
          <w:rFonts w:ascii="Times New Roman" w:eastAsia="Times New Roman" w:hAnsi="Times New Roman" w:cs="Times New Roman"/>
          <w:sz w:val="24"/>
          <w:szCs w:val="24"/>
        </w:rPr>
        <w:t>Врачебный диагноз: гнойный омфалит.</w:t>
      </w:r>
    </w:p>
    <w:p w:rsidR="004218CB" w:rsidRPr="00E72AF3" w:rsidRDefault="004218CB" w:rsidP="00E72A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b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b/>
          <w:sz w:val="24"/>
          <w:szCs w:val="24"/>
        </w:rPr>
        <w:t>Задания к задаче:</w:t>
      </w:r>
    </w:p>
    <w:p w:rsidR="004218CB" w:rsidRPr="0051527E" w:rsidRDefault="004218CB" w:rsidP="00381ED7">
      <w:pPr>
        <w:pStyle w:val="1"/>
        <w:numPr>
          <w:ilvl w:val="0"/>
          <w:numId w:val="7"/>
        </w:numPr>
        <w:spacing w:after="0"/>
        <w:ind w:left="0" w:firstLine="0"/>
        <w:rPr>
          <w:rFonts w:ascii="Times New Roman" w:hAnsi="Times New Roman"/>
          <w:sz w:val="24"/>
          <w:szCs w:val="24"/>
        </w:rPr>
      </w:pPr>
      <w:bookmarkStart w:id="0" w:name="_GoBack"/>
      <w:r w:rsidRPr="0051527E">
        <w:rPr>
          <w:rFonts w:ascii="Times New Roman" w:hAnsi="Times New Roman"/>
          <w:sz w:val="24"/>
          <w:szCs w:val="24"/>
        </w:rPr>
        <w:t xml:space="preserve">Определите комплекс проблем пациента. </w:t>
      </w:r>
    </w:p>
    <w:p w:rsidR="004218CB" w:rsidRPr="0051527E" w:rsidRDefault="004218CB" w:rsidP="00381ED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Составьте план ухода по приоритетной проблеме. </w:t>
      </w:r>
    </w:p>
    <w:p w:rsidR="004218CB" w:rsidRPr="0051527E" w:rsidRDefault="004218CB" w:rsidP="00381ED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218CB" w:rsidRDefault="004218CB" w:rsidP="00381ED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4218CB" w:rsidRPr="007F6487" w:rsidRDefault="004218CB" w:rsidP="00381ED7">
      <w:pPr>
        <w:numPr>
          <w:ilvl w:val="0"/>
          <w:numId w:val="7"/>
        </w:numPr>
        <w:spacing w:after="0" w:line="240" w:lineRule="auto"/>
        <w:ind w:left="0" w:firstLine="0"/>
        <w:contextualSpacing/>
        <w:rPr>
          <w:rFonts w:ascii="Times New Roman" w:eastAsia="Times New Roman" w:hAnsi="Times New Roman" w:cs="Times New Roman"/>
          <w:sz w:val="24"/>
          <w:szCs w:val="24"/>
        </w:rPr>
      </w:pPr>
      <w:r w:rsidRPr="007F6487">
        <w:rPr>
          <w:rFonts w:ascii="Times New Roman" w:eastAsia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bookmarkEnd w:id="0"/>
    <w:p w:rsidR="004218CB" w:rsidRPr="0051527E" w:rsidRDefault="004218CB" w:rsidP="004218CB">
      <w:pPr>
        <w:spacing w:after="0" w:line="240" w:lineRule="auto"/>
        <w:contextualSpacing/>
        <w:rPr>
          <w:rFonts w:ascii="Times New Roman" w:eastAsia="Times New Roman" w:hAnsi="Times New Roman" w:cs="Times New Roman"/>
          <w:sz w:val="24"/>
          <w:szCs w:val="24"/>
        </w:rPr>
      </w:pPr>
    </w:p>
    <w:p w:rsidR="00E72AF3" w:rsidRDefault="00E72AF3" w:rsidP="004218CB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72AF3" w:rsidRDefault="001A6DF6" w:rsidP="001A6DF6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72AF3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Задача 4</w:t>
      </w:r>
    </w:p>
    <w:p w:rsidR="004218CB" w:rsidRDefault="00E72AF3" w:rsidP="00E72AF3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Эталон ответа</w:t>
      </w:r>
    </w:p>
    <w:p w:rsidR="00E72AF3" w:rsidRPr="0051527E" w:rsidRDefault="00E72AF3" w:rsidP="00E72AF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4218CB" w:rsidRDefault="004218CB" w:rsidP="004218CB">
      <w:pPr>
        <w:pStyle w:val="1"/>
        <w:numPr>
          <w:ilvl w:val="0"/>
          <w:numId w:val="8"/>
        </w:numPr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Комплекс проблем.</w:t>
      </w:r>
    </w:p>
    <w:p w:rsidR="004218CB" w:rsidRDefault="004218CB" w:rsidP="004218C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Настоящие проблемы: с</w:t>
      </w:r>
      <w:r w:rsidRPr="0051527E">
        <w:rPr>
          <w:rFonts w:ascii="Times New Roman" w:hAnsi="Times New Roman"/>
          <w:sz w:val="24"/>
          <w:szCs w:val="24"/>
        </w:rPr>
        <w:t xml:space="preserve">убфебрильная </w:t>
      </w:r>
      <w:r w:rsidRPr="0051527E">
        <w:rPr>
          <w:rFonts w:ascii="Times New Roman" w:hAnsi="Times New Roman"/>
          <w:sz w:val="24"/>
          <w:szCs w:val="24"/>
          <w:lang w:val="en-US"/>
        </w:rPr>
        <w:t>t</w:t>
      </w:r>
      <w:r w:rsidRPr="0051527E">
        <w:rPr>
          <w:rFonts w:ascii="Times New Roman" w:hAnsi="Times New Roman"/>
          <w:sz w:val="24"/>
          <w:szCs w:val="24"/>
        </w:rPr>
        <w:t xml:space="preserve">, срыгивание, рвота, уплотнение краев пупочной ранки, гиперемия кожи вокруг пупочной ранки, гнойное отделяемое из пупочной ранки, тахикардия, учащение дыхания, ребенок вялый, плохо сосет. </w:t>
      </w:r>
    </w:p>
    <w:p w:rsidR="004218CB" w:rsidRPr="0051527E" w:rsidRDefault="004218CB" w:rsidP="004218CB">
      <w:pPr>
        <w:pStyle w:val="1"/>
        <w:spacing w:after="0"/>
        <w:ind w:left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Потенциальные проблемы: сепсис, развитие гипотрофии.</w:t>
      </w:r>
    </w:p>
    <w:p w:rsidR="004218CB" w:rsidRDefault="004218CB" w:rsidP="004218CB">
      <w:pPr>
        <w:numPr>
          <w:ilvl w:val="0"/>
          <w:numId w:val="8"/>
        </w:numPr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A7967">
        <w:rPr>
          <w:rFonts w:ascii="Times New Roman" w:eastAsia="Times New Roman" w:hAnsi="Times New Roman" w:cs="Times New Roman"/>
          <w:b/>
          <w:sz w:val="24"/>
          <w:szCs w:val="24"/>
        </w:rPr>
        <w:t xml:space="preserve"> Приоритетная проблема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: рвота, </w:t>
      </w:r>
      <w:proofErr w:type="gramStart"/>
      <w:r w:rsidRPr="0051527E">
        <w:rPr>
          <w:rFonts w:ascii="Times New Roman" w:eastAsia="Times New Roman" w:hAnsi="Times New Roman" w:cs="Times New Roman"/>
          <w:sz w:val="24"/>
          <w:szCs w:val="24"/>
        </w:rPr>
        <w:t>гнойное</w:t>
      </w:r>
      <w:proofErr w:type="gramEnd"/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 отделяемое из пупочной ранки. </w:t>
      </w:r>
    </w:p>
    <w:p w:rsidR="004218CB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D1F">
        <w:rPr>
          <w:rFonts w:ascii="Times New Roman" w:eastAsia="Times New Roman" w:hAnsi="Times New Roman" w:cs="Times New Roman"/>
          <w:b/>
          <w:sz w:val="24"/>
          <w:szCs w:val="24"/>
        </w:rPr>
        <w:t>Зависимые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вмешательства: </w:t>
      </w:r>
    </w:p>
    <w:p w:rsidR="004218CB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антибактериальная  терапия;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дезнтоксикационная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терапия (в/в кап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лазма, плазмозамещающие растворы, 5% глюкоза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р-р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Рингера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физ. р-р), местное лечение: 3% 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перекись 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водорода, 70% медицинский спирт</w:t>
      </w:r>
      <w:r>
        <w:rPr>
          <w:rFonts w:ascii="Times New Roman" w:eastAsia="Times New Roman" w:hAnsi="Times New Roman" w:cs="Times New Roman"/>
          <w:sz w:val="24"/>
          <w:szCs w:val="24"/>
        </w:rPr>
        <w:t>, спиртовые растворы анилиновых красителей, УФО и УВЧ.</w:t>
      </w:r>
    </w:p>
    <w:p w:rsidR="004218CB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D1F">
        <w:rPr>
          <w:rFonts w:ascii="Times New Roman" w:eastAsia="Times New Roman" w:hAnsi="Times New Roman" w:cs="Times New Roman"/>
          <w:b/>
          <w:sz w:val="24"/>
          <w:szCs w:val="24"/>
        </w:rPr>
        <w:t>Взаимозависимые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вмешательства: ОАК, </w:t>
      </w:r>
      <w:r>
        <w:rPr>
          <w:rFonts w:ascii="Times New Roman" w:eastAsia="Times New Roman" w:hAnsi="Times New Roman" w:cs="Times New Roman"/>
          <w:sz w:val="24"/>
          <w:szCs w:val="24"/>
        </w:rPr>
        <w:t>ОАМ, посев крови, мочи,  кала и отделяемого из пупочной ранки.</w:t>
      </w:r>
    </w:p>
    <w:p w:rsidR="004218CB" w:rsidRPr="006B0D1F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6B0D1F">
        <w:rPr>
          <w:rFonts w:ascii="Times New Roman" w:eastAsia="Times New Roman" w:hAnsi="Times New Roman" w:cs="Times New Roman"/>
          <w:b/>
          <w:sz w:val="24"/>
          <w:szCs w:val="24"/>
        </w:rPr>
        <w:t>Независимые вмешательства:</w:t>
      </w:r>
    </w:p>
    <w:p w:rsidR="004218CB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- 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Помощь при рвоте: возвышенное положение в постели, голова на бок или взять ребенка на руки</w:t>
      </w:r>
      <w:r>
        <w:rPr>
          <w:rFonts w:ascii="Times New Roman" w:eastAsia="Times New Roman" w:hAnsi="Times New Roman" w:cs="Times New Roman"/>
          <w:sz w:val="24"/>
          <w:szCs w:val="24"/>
        </w:rPr>
        <w:t>,н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аклонить вперед</w:t>
      </w:r>
      <w:r>
        <w:rPr>
          <w:rFonts w:ascii="Times New Roman" w:eastAsia="Times New Roman" w:hAnsi="Times New Roman" w:cs="Times New Roman"/>
          <w:sz w:val="24"/>
          <w:szCs w:val="24"/>
        </w:rPr>
        <w:t>;п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осле прекращения рвоты отсосать содержимое полости рта, напоить ребенка. </w:t>
      </w:r>
    </w:p>
    <w:p w:rsidR="004218CB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т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уал</w:t>
      </w:r>
      <w:r>
        <w:rPr>
          <w:rFonts w:ascii="Times New Roman" w:eastAsia="Times New Roman" w:hAnsi="Times New Roman" w:cs="Times New Roman"/>
          <w:sz w:val="24"/>
          <w:szCs w:val="24"/>
        </w:rPr>
        <w:t>ет пупочной ранки 4 раза в день (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>3% перекись водорода, 70% медицинский спирт с соблюдением стерильности</w:t>
      </w:r>
      <w:r>
        <w:rPr>
          <w:rFonts w:ascii="Times New Roman" w:eastAsia="Times New Roman" w:hAnsi="Times New Roman" w:cs="Times New Roman"/>
          <w:sz w:val="24"/>
          <w:szCs w:val="24"/>
        </w:rPr>
        <w:t>)</w:t>
      </w: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4218CB" w:rsidRPr="0051527E" w:rsidRDefault="004218CB" w:rsidP="004218C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 повседневный уход за новорожденным: подмывание, обработка кожных складок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уалет носовых ходов и глаз. ежедневная смена нательного и постельного бе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>лья (стерильное), взвешивание,  термометрия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4218CB" w:rsidRPr="0051527E" w:rsidRDefault="004218CB" w:rsidP="004218C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51527E">
        <w:rPr>
          <w:rFonts w:ascii="Times New Roman" w:eastAsia="Times New Roman" w:hAnsi="Times New Roman" w:cs="Times New Roman"/>
          <w:sz w:val="24"/>
          <w:szCs w:val="24"/>
        </w:rPr>
        <w:t xml:space="preserve">Несоблюдение </w:t>
      </w:r>
      <w:proofErr w:type="spellStart"/>
      <w:r w:rsidRPr="0051527E">
        <w:rPr>
          <w:rFonts w:ascii="Times New Roman" w:eastAsia="Times New Roman" w:hAnsi="Times New Roman" w:cs="Times New Roman"/>
          <w:sz w:val="24"/>
          <w:szCs w:val="24"/>
        </w:rPr>
        <w:t>санэпид</w:t>
      </w:r>
      <w:proofErr w:type="spellEnd"/>
      <w:r w:rsidRPr="0051527E">
        <w:rPr>
          <w:rFonts w:ascii="Times New Roman" w:eastAsia="Times New Roman" w:hAnsi="Times New Roman" w:cs="Times New Roman"/>
          <w:sz w:val="24"/>
          <w:szCs w:val="24"/>
        </w:rPr>
        <w:t>. режима. Дефекты ухода: нестерильное белье, инструменты для обработки пупочной ранки, некипяченая вода для гигиенических ванн, дефекты подмывания, контакт с инфицированными больными, развитие сепсиса.</w:t>
      </w:r>
    </w:p>
    <w:p w:rsidR="004218CB" w:rsidRPr="006B0D1F" w:rsidRDefault="004218CB" w:rsidP="004218CB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B0D1F">
        <w:rPr>
          <w:rFonts w:ascii="Times New Roman" w:eastAsia="Times New Roman" w:hAnsi="Times New Roman" w:cs="Times New Roman"/>
          <w:sz w:val="24"/>
          <w:szCs w:val="24"/>
        </w:rPr>
        <w:t xml:space="preserve">Критерии оценки состояния ребенка: </w:t>
      </w:r>
      <w:r>
        <w:rPr>
          <w:rFonts w:ascii="Times New Roman" w:eastAsia="Times New Roman" w:hAnsi="Times New Roman" w:cs="Times New Roman"/>
          <w:sz w:val="24"/>
          <w:szCs w:val="24"/>
        </w:rPr>
        <w:t>п</w:t>
      </w:r>
      <w:r w:rsidRPr="006B0D1F">
        <w:rPr>
          <w:rFonts w:ascii="Times New Roman" w:eastAsia="Times New Roman" w:hAnsi="Times New Roman" w:cs="Times New Roman"/>
          <w:sz w:val="24"/>
          <w:szCs w:val="24"/>
        </w:rPr>
        <w:t xml:space="preserve">оведение ребенка, </w:t>
      </w:r>
      <w:r w:rsidRPr="006B0D1F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6B0D1F">
        <w:rPr>
          <w:rFonts w:ascii="Times New Roman" w:eastAsia="Times New Roman" w:hAnsi="Times New Roman" w:cs="Times New Roman"/>
          <w:sz w:val="24"/>
          <w:szCs w:val="24"/>
        </w:rPr>
        <w:t xml:space="preserve"> тела, цвет кожных покровов, состояние пупочной ранки, характер отделяемого из пупочной ранки, динамика веса, наличие диспепсических расстройств, частота пульса, дыхания.</w:t>
      </w:r>
    </w:p>
    <w:p w:rsidR="004218CB" w:rsidRDefault="004218CB" w:rsidP="004218CB">
      <w:pPr>
        <w:tabs>
          <w:tab w:val="left" w:pos="180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5. Мероприятия сестринского ухода, способствующие повышению качества жизни пациента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4218CB" w:rsidTr="001A6DF6">
        <w:tc>
          <w:tcPr>
            <w:tcW w:w="648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4218CB" w:rsidRPr="00190C13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90C1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Вид деятельности медсестры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общего и местного лечения.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Осуществление рационального питания с подсчетом суточного и разового объема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лечебной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и осуществление диагностических исследований.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Участие в диагностической деятельности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родителей уходу за новорожденным с соблюдением стерильности.</w:t>
            </w:r>
          </w:p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рациональному вскармливанию.</w:t>
            </w:r>
          </w:p>
          <w:p w:rsidR="004218CB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Обучение соблюдению режима дня.</w:t>
            </w:r>
          </w:p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Обучение соблюдению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санэпидрежима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в домашних условиях.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 w:rsidRPr="003A774E">
              <w:rPr>
                <w:rFonts w:ascii="Times New Roman" w:eastAsia="Times New Roman" w:hAnsi="Times New Roman" w:cs="Times New Roman"/>
              </w:rPr>
              <w:t>Профилактическая деятельность</w:t>
            </w:r>
          </w:p>
        </w:tc>
      </w:tr>
      <w:tr w:rsidR="004218CB" w:rsidTr="001A6DF6">
        <w:tc>
          <w:tcPr>
            <w:tcW w:w="648" w:type="dxa"/>
          </w:tcPr>
          <w:p w:rsidR="004218CB" w:rsidRPr="003A774E" w:rsidRDefault="004218CB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4860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Мотивация родителей к 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диспансерному</w:t>
            </w:r>
            <w:proofErr w:type="gramEnd"/>
            <w:r w:rsidR="001A6DF6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наблю-дению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за психомоторным развитием ребенка.</w:t>
            </w:r>
          </w:p>
        </w:tc>
        <w:tc>
          <w:tcPr>
            <w:tcW w:w="4063" w:type="dxa"/>
          </w:tcPr>
          <w:p w:rsidR="004218CB" w:rsidRPr="003A774E" w:rsidRDefault="004218CB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Реабилитационная  деятельность </w:t>
            </w:r>
          </w:p>
        </w:tc>
      </w:tr>
    </w:tbl>
    <w:p w:rsidR="004218CB" w:rsidRDefault="001A6DF6" w:rsidP="001A6DF6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br w:type="page"/>
      </w:r>
    </w:p>
    <w:p w:rsidR="004218CB" w:rsidRPr="004218CB" w:rsidRDefault="00E72AF3" w:rsidP="004218CB">
      <w:pPr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Задача № 5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ab/>
        <w:t>Вы работаете медицинской сестрой в пульмонологическом отделении. К вам  палату поступил 9-ти месячный ребенок с диагнозом пневмония. Из беседы с мамой вы узнаете, что ребенок заболел 5 дней назад, когда повысилась температура до 38 ° и появились кашель, насморк. На 4-ый день болезни температура 38,4 °.</w:t>
      </w:r>
    </w:p>
    <w:p w:rsidR="004218CB" w:rsidRPr="004218CB" w:rsidRDefault="004218CB" w:rsidP="004218CB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u w:val="single"/>
        </w:rPr>
      </w:pPr>
      <w:r w:rsidRPr="004218CB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Pr="001A6DF6">
        <w:rPr>
          <w:rFonts w:ascii="Times New Roman" w:eastAsia="Times New Roman" w:hAnsi="Times New Roman" w:cs="Times New Roman"/>
          <w:sz w:val="24"/>
          <w:szCs w:val="24"/>
          <w:u w:val="single"/>
        </w:rPr>
        <w:t>Данные объективного исследования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: полученные при совмес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>тном осмотре с врачом-педиатром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: температура 38,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3 °; ребенок вялый, </w:t>
      </w:r>
      <w:proofErr w:type="spellStart"/>
      <w:r w:rsidR="001A6DF6">
        <w:rPr>
          <w:rFonts w:ascii="Times New Roman" w:eastAsia="Times New Roman" w:hAnsi="Times New Roman" w:cs="Times New Roman"/>
          <w:sz w:val="24"/>
          <w:szCs w:val="24"/>
        </w:rPr>
        <w:t>адинамичный</w:t>
      </w:r>
      <w:proofErr w:type="spellEnd"/>
      <w:r w:rsidRPr="004218CB">
        <w:rPr>
          <w:rFonts w:ascii="Times New Roman" w:eastAsia="Times New Roman" w:hAnsi="Times New Roman" w:cs="Times New Roman"/>
          <w:sz w:val="24"/>
          <w:szCs w:val="24"/>
        </w:rPr>
        <w:t>; кожные покровы бледные, цианоз вокруг рта, дыхание с вытяжением межреберных промежутков, в легких жесткое дыхание, слева в подмышечной области ослабленное, здесь же определяется крепитация и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притупление </w:t>
      </w:r>
      <w:proofErr w:type="spellStart"/>
      <w:r w:rsidR="001A6DF6">
        <w:rPr>
          <w:rFonts w:ascii="Times New Roman" w:eastAsia="Times New Roman" w:hAnsi="Times New Roman" w:cs="Times New Roman"/>
          <w:sz w:val="24"/>
          <w:szCs w:val="24"/>
        </w:rPr>
        <w:t>перкуторного</w:t>
      </w:r>
      <w:proofErr w:type="spellEnd"/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звука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; пульс — 150 в мин., ЧД</w:t>
      </w:r>
      <w:r w:rsidR="001A6DF6">
        <w:rPr>
          <w:rFonts w:ascii="Times New Roman" w:eastAsia="Times New Roman" w:hAnsi="Times New Roman" w:cs="Times New Roman"/>
          <w:sz w:val="24"/>
          <w:szCs w:val="24"/>
        </w:rPr>
        <w:t>Д — 40, тоны сердца приглушены;</w:t>
      </w:r>
      <w:proofErr w:type="gramEnd"/>
      <w:r w:rsidR="001A6DF6">
        <w:rPr>
          <w:rFonts w:ascii="Times New Roman" w:eastAsia="Times New Roman" w:hAnsi="Times New Roman" w:cs="Times New Roman"/>
          <w:sz w:val="24"/>
          <w:szCs w:val="24"/>
        </w:rPr>
        <w:t xml:space="preserve"> живот мягкий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>, безболезненный.</w:t>
      </w:r>
    </w:p>
    <w:p w:rsidR="004218CB" w:rsidRPr="004218CB" w:rsidRDefault="001A6DF6" w:rsidP="001A6DF6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</w:rPr>
        <w:t>Из анамнеза жизни известно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  <w:u w:val="single"/>
        </w:rPr>
        <w:t>: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 xml:space="preserve"> ребенок родился доношенным и развивался соответственно </w:t>
      </w:r>
      <w:r>
        <w:rPr>
          <w:rFonts w:ascii="Times New Roman" w:eastAsia="Times New Roman" w:hAnsi="Times New Roman" w:cs="Times New Roman"/>
          <w:sz w:val="24"/>
          <w:szCs w:val="24"/>
        </w:rPr>
        <w:t>возрасту; прививки по календарю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; ничем не болел.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b/>
          <w:bCs/>
          <w:sz w:val="24"/>
          <w:szCs w:val="24"/>
        </w:rPr>
        <w:t>Задания:</w:t>
      </w:r>
    </w:p>
    <w:p w:rsidR="004218CB" w:rsidRPr="004218CB" w:rsidRDefault="004218CB" w:rsidP="004218CB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Определите комплекс проблем пациента.</w:t>
      </w:r>
    </w:p>
    <w:p w:rsidR="004218CB" w:rsidRPr="004218CB" w:rsidRDefault="004218CB" w:rsidP="004218CB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План решения приоритетных проблем пациента.</w:t>
      </w:r>
    </w:p>
    <w:p w:rsidR="004218CB" w:rsidRPr="004218CB" w:rsidRDefault="004218CB" w:rsidP="004218CB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4218CB" w:rsidRPr="004218CB" w:rsidRDefault="004218CB" w:rsidP="004218CB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Критерии оценки динамического наблюдения за самочувствием пациента.</w:t>
      </w:r>
    </w:p>
    <w:p w:rsidR="004218CB" w:rsidRPr="004218CB" w:rsidRDefault="004218CB" w:rsidP="004218CB">
      <w:pPr>
        <w:widowControl w:val="0"/>
        <w:numPr>
          <w:ilvl w:val="0"/>
          <w:numId w:val="12"/>
        </w:numPr>
        <w:tabs>
          <w:tab w:val="clear" w:pos="720"/>
          <w:tab w:val="left" w:pos="142"/>
          <w:tab w:val="left" w:pos="284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медицинской сестры.</w:t>
      </w: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Default="00E72AF3" w:rsidP="00E72AF3">
      <w:pPr>
        <w:pStyle w:val="a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72AF3" w:rsidRPr="00E72AF3" w:rsidRDefault="00E72AF3" w:rsidP="00E72AF3">
      <w:pPr>
        <w:pStyle w:val="a4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З</w:t>
      </w:r>
      <w:r w:rsidRPr="00E72AF3">
        <w:rPr>
          <w:rFonts w:ascii="Times New Roman" w:hAnsi="Times New Roman" w:cs="Times New Roman"/>
          <w:b/>
          <w:bCs/>
          <w:sz w:val="24"/>
          <w:szCs w:val="24"/>
        </w:rPr>
        <w:t>адача № 5</w:t>
      </w:r>
    </w:p>
    <w:p w:rsidR="004218CB" w:rsidRPr="004218CB" w:rsidRDefault="00E72AF3" w:rsidP="004218CB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Э</w:t>
      </w:r>
      <w:r w:rsidR="004218CB">
        <w:rPr>
          <w:rFonts w:ascii="Times New Roman" w:hAnsi="Times New Roman" w:cs="Times New Roman"/>
          <w:b/>
          <w:bCs/>
          <w:sz w:val="24"/>
          <w:szCs w:val="24"/>
        </w:rPr>
        <w:t>талон ответа</w:t>
      </w:r>
    </w:p>
    <w:p w:rsidR="004218CB" w:rsidRPr="004218CB" w:rsidRDefault="004218CB" w:rsidP="00E72AF3">
      <w:pPr>
        <w:widowControl w:val="0"/>
        <w:numPr>
          <w:ilvl w:val="0"/>
          <w:numId w:val="13"/>
        </w:numPr>
        <w:tabs>
          <w:tab w:val="clear" w:pos="720"/>
          <w:tab w:val="left" w:pos="142"/>
        </w:tabs>
        <w:suppressAutoHyphens/>
        <w:spacing w:after="0" w:line="240" w:lineRule="auto"/>
        <w:ind w:left="142" w:hanging="142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Проблемы пациента</w:t>
      </w:r>
    </w:p>
    <w:p w:rsidR="004218CB" w:rsidRPr="004218CB" w:rsidRDefault="001A6DF6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1.1.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Настоящие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: кашель, субфебрильная температура, выделения из носа, бледность кожных покровов, акроцианоз, учащение дыхания, участие в акте дыхания вспомогательной мускулатуры (выт</w:t>
      </w:r>
      <w:r>
        <w:rPr>
          <w:rFonts w:ascii="Times New Roman" w:eastAsia="Times New Roman" w:hAnsi="Times New Roman" w:cs="Times New Roman"/>
          <w:sz w:val="24"/>
          <w:szCs w:val="24"/>
        </w:rPr>
        <w:t>яжение межреберных промежутков)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 xml:space="preserve">, жесткое дыхание, </w:t>
      </w:r>
      <w:proofErr w:type="spellStart"/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крепитирующие</w:t>
      </w:r>
      <w:proofErr w:type="spellEnd"/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 xml:space="preserve"> хрипы, приглушенность тонов сердца, тахикардия. </w:t>
      </w:r>
      <w:proofErr w:type="gramEnd"/>
    </w:p>
    <w:p w:rsidR="004218CB" w:rsidRPr="004218CB" w:rsidRDefault="001A6DF6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1.2. Приоритетная проблема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 xml:space="preserve">: кашель, признаки Дыхательной Недостаточности (учащенное дыхание, </w:t>
      </w:r>
      <w:proofErr w:type="spellStart"/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акр</w:t>
      </w:r>
      <w:r>
        <w:rPr>
          <w:rFonts w:ascii="Times New Roman" w:eastAsia="Times New Roman" w:hAnsi="Times New Roman" w:cs="Times New Roman"/>
          <w:sz w:val="24"/>
          <w:szCs w:val="24"/>
        </w:rPr>
        <w:t>а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цианоз</w:t>
      </w:r>
      <w:proofErr w:type="spellEnd"/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, участие вспомогатель</w:t>
      </w:r>
      <w:r>
        <w:rPr>
          <w:rFonts w:ascii="Times New Roman" w:eastAsia="Times New Roman" w:hAnsi="Times New Roman" w:cs="Times New Roman"/>
          <w:sz w:val="24"/>
          <w:szCs w:val="24"/>
        </w:rPr>
        <w:t>ной мускулатуры в акте дыхания)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, выделение из носа</w:t>
      </w:r>
    </w:p>
    <w:p w:rsidR="004218CB" w:rsidRPr="004218CB" w:rsidRDefault="004218CB" w:rsidP="004218CB">
      <w:pPr>
        <w:widowControl w:val="0"/>
        <w:numPr>
          <w:ilvl w:val="0"/>
          <w:numId w:val="13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План решения приоритетной проблемы пациента</w:t>
      </w:r>
    </w:p>
    <w:tbl>
      <w:tblPr>
        <w:tblW w:w="9645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8"/>
        <w:gridCol w:w="2835"/>
        <w:gridCol w:w="2835"/>
        <w:gridCol w:w="2557"/>
      </w:tblGrid>
      <w:tr w:rsidR="004218CB" w:rsidRPr="004218CB" w:rsidTr="00E72AF3">
        <w:tc>
          <w:tcPr>
            <w:tcW w:w="141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ЦЕЛЬ</w:t>
            </w:r>
          </w:p>
        </w:tc>
        <w:tc>
          <w:tcPr>
            <w:tcW w:w="8227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Сестринские вмешательства</w:t>
            </w:r>
          </w:p>
        </w:tc>
      </w:tr>
      <w:tr w:rsidR="004218CB" w:rsidRPr="004218CB" w:rsidTr="00ED76B3">
        <w:tc>
          <w:tcPr>
            <w:tcW w:w="141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Зависимые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Взаимозависимые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Независимые</w:t>
            </w:r>
          </w:p>
        </w:tc>
      </w:tr>
      <w:tr w:rsidR="004218CB" w:rsidRPr="004218CB" w:rsidTr="00ED76B3"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Способствовать нормализации дыхания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 xml:space="preserve">Организация и осуществление медикаментозной терапии по плану врача. 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4218CB" w:rsidRPr="004218CB">
              <w:rPr>
                <w:rFonts w:eastAsia="Times New Roman" w:cs="Times New Roman"/>
              </w:rPr>
              <w:t>Антибактериальная тер</w:t>
            </w:r>
            <w:r>
              <w:rPr>
                <w:rFonts w:cs="Times New Roman"/>
              </w:rPr>
              <w:t xml:space="preserve">апия 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proofErr w:type="spellStart"/>
            <w:r w:rsidRPr="004218CB">
              <w:rPr>
                <w:rFonts w:eastAsia="Times New Roman" w:cs="Times New Roman"/>
              </w:rPr>
              <w:t>амоксиклав</w:t>
            </w:r>
            <w:proofErr w:type="spellEnd"/>
            <w:r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Pr="004218CB">
              <w:rPr>
                <w:rFonts w:eastAsia="Times New Roman" w:cs="Times New Roman"/>
              </w:rPr>
              <w:t>ампиокс</w:t>
            </w:r>
            <w:proofErr w:type="spellEnd"/>
            <w:r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Pr="004218CB">
              <w:rPr>
                <w:rFonts w:eastAsia="Times New Roman" w:cs="Times New Roman"/>
              </w:rPr>
              <w:t>ампициллин</w:t>
            </w:r>
            <w:proofErr w:type="spellEnd"/>
            <w:r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Pr="004218CB">
              <w:rPr>
                <w:rFonts w:eastAsia="Times New Roman" w:cs="Times New Roman"/>
              </w:rPr>
              <w:t>флемоксин</w:t>
            </w:r>
            <w:proofErr w:type="spellEnd"/>
            <w:r w:rsidRPr="004218CB">
              <w:rPr>
                <w:rFonts w:eastAsia="Times New Roman" w:cs="Times New Roman"/>
              </w:rPr>
              <w:t>.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="00091CC1">
              <w:rPr>
                <w:rFonts w:eastAsia="Times New Roman" w:cs="Times New Roman"/>
              </w:rPr>
              <w:t>Пробиотики</w:t>
            </w:r>
            <w:proofErr w:type="spellEnd"/>
            <w:r w:rsidR="004218CB" w:rsidRPr="004218CB">
              <w:rPr>
                <w:rFonts w:eastAsia="Times New Roman" w:cs="Times New Roman"/>
              </w:rPr>
              <w:t>: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proofErr w:type="spellStart"/>
            <w:r w:rsidRPr="004218CB">
              <w:rPr>
                <w:rFonts w:eastAsia="Times New Roman" w:cs="Times New Roman"/>
              </w:rPr>
              <w:t>бификол</w:t>
            </w:r>
            <w:proofErr w:type="spellEnd"/>
            <w:r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Pr="004218CB">
              <w:rPr>
                <w:rFonts w:eastAsia="Times New Roman" w:cs="Times New Roman"/>
              </w:rPr>
              <w:t>колибактерин</w:t>
            </w:r>
            <w:proofErr w:type="spellEnd"/>
            <w:r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Pr="004218CB">
              <w:rPr>
                <w:rFonts w:eastAsia="Times New Roman" w:cs="Times New Roman"/>
              </w:rPr>
              <w:t>бифидобактерин</w:t>
            </w:r>
            <w:proofErr w:type="spellEnd"/>
            <w:r w:rsidRPr="004218CB">
              <w:rPr>
                <w:rFonts w:eastAsia="Times New Roman" w:cs="Times New Roman"/>
              </w:rPr>
              <w:t xml:space="preserve">. 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proofErr w:type="spellStart"/>
            <w:r w:rsidRPr="004218CB">
              <w:rPr>
                <w:rFonts w:eastAsia="Times New Roman" w:cs="Times New Roman"/>
              </w:rPr>
              <w:t>Эуфаллин</w:t>
            </w:r>
            <w:proofErr w:type="spellEnd"/>
            <w:r w:rsidRPr="004218CB">
              <w:rPr>
                <w:rFonts w:eastAsia="Times New Roman" w:cs="Times New Roman"/>
              </w:rPr>
              <w:t>, эфедрин.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4218CB" w:rsidRPr="004218CB">
              <w:rPr>
                <w:rFonts w:eastAsia="Times New Roman" w:cs="Times New Roman"/>
              </w:rPr>
              <w:t xml:space="preserve">Витаминотерапия. </w:t>
            </w:r>
          </w:p>
          <w:p w:rsidR="004218CB" w:rsidRPr="004218CB" w:rsidRDefault="00091CC1" w:rsidP="001A6DF6">
            <w:pPr>
              <w:pStyle w:val="a3"/>
              <w:rPr>
                <w:rFonts w:eastAsia="Times New Roman" w:cs="Times New Roman"/>
              </w:rPr>
            </w:pPr>
            <w:proofErr w:type="spellStart"/>
            <w:r>
              <w:rPr>
                <w:rFonts w:eastAsia="Times New Roman" w:cs="Times New Roman"/>
              </w:rPr>
              <w:t>Дезинтоксикационная</w:t>
            </w:r>
            <w:proofErr w:type="spellEnd"/>
            <w:r>
              <w:rPr>
                <w:rFonts w:eastAsia="Times New Roman" w:cs="Times New Roman"/>
              </w:rPr>
              <w:t xml:space="preserve"> терапия</w:t>
            </w:r>
            <w:r w:rsidR="004218CB" w:rsidRPr="004218CB">
              <w:rPr>
                <w:rFonts w:eastAsia="Times New Roman" w:cs="Times New Roman"/>
              </w:rPr>
              <w:t>:</w:t>
            </w:r>
          </w:p>
          <w:p w:rsidR="00E72AF3" w:rsidRDefault="00091CC1" w:rsidP="001A6DF6">
            <w:pPr>
              <w:pStyle w:val="a3"/>
              <w:rPr>
                <w:rFonts w:cs="Times New Roman"/>
              </w:rPr>
            </w:pPr>
            <w:proofErr w:type="gramStart"/>
            <w:r>
              <w:rPr>
                <w:rFonts w:eastAsia="Times New Roman" w:cs="Times New Roman"/>
              </w:rPr>
              <w:t>в</w:t>
            </w:r>
            <w:proofErr w:type="gramEnd"/>
            <w:r>
              <w:rPr>
                <w:rFonts w:eastAsia="Times New Roman" w:cs="Times New Roman"/>
              </w:rPr>
              <w:t xml:space="preserve">/в </w:t>
            </w:r>
            <w:proofErr w:type="spellStart"/>
            <w:r>
              <w:rPr>
                <w:rFonts w:eastAsia="Times New Roman" w:cs="Times New Roman"/>
              </w:rPr>
              <w:t>капельно</w:t>
            </w:r>
            <w:proofErr w:type="spellEnd"/>
            <w:r w:rsidR="004218CB" w:rsidRPr="004218CB">
              <w:rPr>
                <w:rFonts w:eastAsia="Times New Roman" w:cs="Times New Roman"/>
              </w:rPr>
              <w:t xml:space="preserve">: плазма, 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="004218CB" w:rsidRPr="004218CB">
              <w:rPr>
                <w:rFonts w:eastAsia="Times New Roman" w:cs="Times New Roman"/>
              </w:rPr>
              <w:t>плазмозаменяющие</w:t>
            </w:r>
            <w:proofErr w:type="spellEnd"/>
            <w:r w:rsidR="004218CB" w:rsidRPr="004218CB">
              <w:rPr>
                <w:rFonts w:eastAsia="Times New Roman" w:cs="Times New Roman"/>
              </w:rPr>
              <w:t xml:space="preserve"> растворы, 5 %  раствор Глюкозы, 5% раствор </w:t>
            </w:r>
            <w:proofErr w:type="spellStart"/>
            <w:r w:rsidR="004218CB" w:rsidRPr="004218CB">
              <w:rPr>
                <w:rFonts w:eastAsia="Times New Roman" w:cs="Times New Roman"/>
              </w:rPr>
              <w:t>Рингера</w:t>
            </w:r>
            <w:proofErr w:type="spellEnd"/>
            <w:r w:rsidR="004218CB" w:rsidRPr="004218CB">
              <w:rPr>
                <w:rFonts w:eastAsia="Times New Roman" w:cs="Times New Roman"/>
              </w:rPr>
              <w:t>, физ. раствор.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r w:rsidR="00091CC1">
              <w:rPr>
                <w:rFonts w:eastAsia="Times New Roman" w:cs="Times New Roman"/>
              </w:rPr>
              <w:t>Капли в нос</w:t>
            </w:r>
            <w:r w:rsidR="004218CB" w:rsidRPr="004218CB">
              <w:rPr>
                <w:rFonts w:eastAsia="Times New Roman" w:cs="Times New Roman"/>
              </w:rPr>
              <w:t>:</w:t>
            </w:r>
            <w:r w:rsidR="00091CC1">
              <w:rPr>
                <w:rFonts w:eastAsia="Times New Roman" w:cs="Times New Roman"/>
              </w:rPr>
              <w:t xml:space="preserve"> </w:t>
            </w:r>
            <w:proofErr w:type="spellStart"/>
            <w:r w:rsidR="004218CB" w:rsidRPr="004218CB">
              <w:rPr>
                <w:rFonts w:eastAsia="Times New Roman" w:cs="Times New Roman"/>
              </w:rPr>
              <w:t>пинасол</w:t>
            </w:r>
            <w:proofErr w:type="spellEnd"/>
            <w:r w:rsidR="004218CB" w:rsidRPr="004218CB">
              <w:rPr>
                <w:rFonts w:eastAsia="Times New Roman" w:cs="Times New Roman"/>
              </w:rPr>
              <w:t xml:space="preserve">, </w:t>
            </w:r>
            <w:proofErr w:type="spellStart"/>
            <w:r w:rsidR="004218CB" w:rsidRPr="004218CB">
              <w:rPr>
                <w:rFonts w:eastAsia="Times New Roman" w:cs="Times New Roman"/>
              </w:rPr>
              <w:t>називин</w:t>
            </w:r>
            <w:proofErr w:type="spellEnd"/>
            <w:r w:rsidR="004218CB" w:rsidRPr="004218CB">
              <w:rPr>
                <w:rFonts w:eastAsia="Times New Roman" w:cs="Times New Roman"/>
              </w:rPr>
              <w:t>.</w:t>
            </w:r>
          </w:p>
          <w:p w:rsidR="004218CB" w:rsidRPr="004218CB" w:rsidRDefault="00E72AF3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cs="Times New Roman"/>
              </w:rPr>
              <w:t xml:space="preserve">- </w:t>
            </w:r>
            <w:proofErr w:type="spellStart"/>
            <w:r w:rsidR="004218CB" w:rsidRPr="004218CB">
              <w:rPr>
                <w:rFonts w:eastAsia="Times New Roman" w:cs="Times New Roman"/>
              </w:rPr>
              <w:t>Физиолечение</w:t>
            </w:r>
            <w:proofErr w:type="spellEnd"/>
            <w:r w:rsidR="004218CB" w:rsidRPr="004218CB">
              <w:rPr>
                <w:rFonts w:eastAsia="Times New Roman" w:cs="Times New Roman"/>
              </w:rPr>
              <w:t>.</w:t>
            </w:r>
          </w:p>
        </w:tc>
        <w:tc>
          <w:tcPr>
            <w:tcW w:w="283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 xml:space="preserve">Общий анализ крови, мочи, </w:t>
            </w:r>
            <w:r w:rsidRPr="004218CB">
              <w:rPr>
                <w:rFonts w:eastAsia="Times New Roman" w:cs="Times New Roman"/>
                <w:lang w:val="en-US"/>
              </w:rPr>
              <w:t>R</w:t>
            </w:r>
            <w:r w:rsidRPr="004218CB">
              <w:rPr>
                <w:rFonts w:eastAsia="Times New Roman" w:cs="Times New Roman"/>
              </w:rPr>
              <w:t>-графия органов грудной клетки, ЭКГ.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Провести беседу с родителями о предстоящем обследовании.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Подготовить ребенка ; оснащение</w:t>
            </w:r>
            <w:proofErr w:type="gramStart"/>
            <w:r w:rsidRPr="004218CB">
              <w:rPr>
                <w:rFonts w:eastAsia="Times New Roman" w:cs="Times New Roman"/>
              </w:rPr>
              <w:t xml:space="preserve"> .</w:t>
            </w:r>
            <w:proofErr w:type="gramEnd"/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Написания направления в лабораторию.</w:t>
            </w:r>
          </w:p>
        </w:tc>
        <w:tc>
          <w:tcPr>
            <w:tcW w:w="255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091CC1" w:rsidP="001A6DF6">
            <w:pPr>
              <w:pStyle w:val="a3"/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Госпитализация в бокс</w:t>
            </w:r>
            <w:r w:rsidR="004218CB" w:rsidRPr="004218CB">
              <w:rPr>
                <w:rFonts w:eastAsia="Times New Roman" w:cs="Times New Roman"/>
              </w:rPr>
              <w:t>:</w:t>
            </w:r>
            <w:r>
              <w:rPr>
                <w:rFonts w:eastAsia="Times New Roman" w:cs="Times New Roman"/>
              </w:rPr>
              <w:t xml:space="preserve"> </w:t>
            </w:r>
            <w:r w:rsidR="004218CB" w:rsidRPr="004218CB">
              <w:rPr>
                <w:rFonts w:eastAsia="Times New Roman" w:cs="Times New Roman"/>
                <w:lang w:val="en-US"/>
              </w:rPr>
              <w:t>t</w:t>
            </w:r>
            <w:r w:rsidR="004218CB" w:rsidRPr="004218CB">
              <w:rPr>
                <w:rFonts w:eastAsia="Times New Roman" w:cs="Times New Roman"/>
              </w:rPr>
              <w:t xml:space="preserve">-18 °, регулярное проветривание, кварцевание, влажная уборка с </w:t>
            </w:r>
            <w:proofErr w:type="spellStart"/>
            <w:r w:rsidR="004218CB" w:rsidRPr="004218CB">
              <w:rPr>
                <w:rFonts w:eastAsia="Times New Roman" w:cs="Times New Roman"/>
              </w:rPr>
              <w:t>дез</w:t>
            </w:r>
            <w:proofErr w:type="spellEnd"/>
            <w:r w:rsidR="004218CB" w:rsidRPr="004218CB">
              <w:rPr>
                <w:rFonts w:eastAsia="Times New Roman" w:cs="Times New Roman"/>
              </w:rPr>
              <w:t>. средствами.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Возвышенное положение в кровати, не стесняющая одежда.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Туалет носовых ходов, отсасывание слизи из носоглотки, увлажненный кислород.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Туалет кожных покровов, обработка кожных складок после подмывания стерильным растительным маслом.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Переворачивать в постели, чаще брать на руки.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Дробное питание.</w:t>
            </w:r>
          </w:p>
          <w:p w:rsidR="004218CB" w:rsidRPr="004218CB" w:rsidRDefault="004218CB" w:rsidP="001A6DF6">
            <w:pPr>
              <w:pStyle w:val="a3"/>
              <w:rPr>
                <w:rFonts w:eastAsia="Times New Roman" w:cs="Times New Roman"/>
              </w:rPr>
            </w:pPr>
            <w:r w:rsidRPr="004218CB">
              <w:rPr>
                <w:rFonts w:eastAsia="Times New Roman" w:cs="Times New Roman"/>
              </w:rPr>
              <w:t>Подсчет ЧДД, пульса, термометрия.</w:t>
            </w:r>
          </w:p>
        </w:tc>
      </w:tr>
    </w:tbl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4218CB" w:rsidRDefault="004218CB" w:rsidP="004218CB">
      <w:pPr>
        <w:widowControl w:val="0"/>
        <w:numPr>
          <w:ilvl w:val="0"/>
          <w:numId w:val="14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>Факторы риска для данного заболевания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Скученность в палате, высокая </w:t>
      </w:r>
      <w:r w:rsidRPr="004218CB">
        <w:rPr>
          <w:rFonts w:ascii="Times New Roman" w:eastAsia="Times New Roman" w:hAnsi="Times New Roman" w:cs="Times New Roman"/>
          <w:sz w:val="24"/>
          <w:szCs w:val="24"/>
          <w:lang w:val="en-US"/>
        </w:rPr>
        <w:t>t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 в палате, нерегулярное проветривание, дефекты ухода, контакт с инфекционным больным, не правильное заполнение палат, позднее обращение к врачу по поводу заболевания, сопутствующие заболевания (рахит, </w:t>
      </w:r>
      <w:r w:rsidR="001A6DF6" w:rsidRPr="004218CB">
        <w:rPr>
          <w:rFonts w:ascii="Times New Roman" w:eastAsia="Times New Roman" w:hAnsi="Times New Roman" w:cs="Times New Roman"/>
          <w:sz w:val="24"/>
          <w:szCs w:val="24"/>
        </w:rPr>
        <w:t>гипотрофия</w:t>
      </w: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4218CB">
        <w:rPr>
          <w:rFonts w:ascii="Times New Roman" w:eastAsia="Times New Roman" w:hAnsi="Times New Roman" w:cs="Times New Roman"/>
          <w:sz w:val="24"/>
          <w:szCs w:val="24"/>
        </w:rPr>
        <w:t>атопический</w:t>
      </w:r>
      <w:proofErr w:type="spellEnd"/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 дерматит).</w:t>
      </w:r>
    </w:p>
    <w:p w:rsidR="004218CB" w:rsidRPr="004218CB" w:rsidRDefault="004218CB" w:rsidP="004218CB">
      <w:pPr>
        <w:widowControl w:val="0"/>
        <w:numPr>
          <w:ilvl w:val="0"/>
          <w:numId w:val="15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lastRenderedPageBreak/>
        <w:t>Критерии оценки динамического наблюдения за самочувствием пациента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218CB">
        <w:rPr>
          <w:rFonts w:ascii="Times New Roman" w:eastAsia="Times New Roman" w:hAnsi="Times New Roman" w:cs="Times New Roman"/>
          <w:sz w:val="24"/>
          <w:szCs w:val="24"/>
        </w:rPr>
        <w:t xml:space="preserve">Признаки Дыхательной Недостаточности, характер кашля, характер носового дыхания, частота пульса, температура тела, вес ребенка, частота и характер стула, характеристика акта сосания, поведение ребенка. </w:t>
      </w:r>
    </w:p>
    <w:p w:rsidR="004218CB" w:rsidRPr="004218CB" w:rsidRDefault="00091CC1" w:rsidP="004218CB">
      <w:pPr>
        <w:widowControl w:val="0"/>
        <w:numPr>
          <w:ilvl w:val="0"/>
          <w:numId w:val="16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Мероприятия сестринского ухода</w:t>
      </w:r>
      <w:r w:rsidR="004218CB" w:rsidRPr="004218CB">
        <w:rPr>
          <w:rFonts w:ascii="Times New Roman" w:eastAsia="Times New Roman" w:hAnsi="Times New Roman" w:cs="Times New Roman"/>
          <w:sz w:val="24"/>
          <w:szCs w:val="24"/>
        </w:rPr>
        <w:t>, способствующие повышению качества жизни пациента.</w:t>
      </w:r>
    </w:p>
    <w:p w:rsidR="004218CB" w:rsidRPr="004218CB" w:rsidRDefault="004218CB" w:rsidP="004218CB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"/>
        <w:gridCol w:w="5445"/>
        <w:gridCol w:w="3421"/>
      </w:tblGrid>
      <w:tr w:rsidR="004218CB" w:rsidRPr="004218CB" w:rsidTr="001A6DF6">
        <w:tc>
          <w:tcPr>
            <w:tcW w:w="77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  <w:b/>
                <w:bCs/>
              </w:rPr>
              <w:t>№</w:t>
            </w:r>
          </w:p>
        </w:tc>
        <w:tc>
          <w:tcPr>
            <w:tcW w:w="544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Мероприятия сестринского ухода</w:t>
            </w:r>
          </w:p>
        </w:tc>
        <w:tc>
          <w:tcPr>
            <w:tcW w:w="342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</w:rPr>
              <w:t>Вид деятельности медицинской сестры</w:t>
            </w:r>
          </w:p>
        </w:tc>
      </w:tr>
      <w:tr w:rsidR="004218CB" w:rsidRPr="004218CB" w:rsidTr="001A6DF6">
        <w:tc>
          <w:tcPr>
            <w:tcW w:w="77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1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2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3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  <w:r w:rsidRPr="004218CB">
              <w:rPr>
                <w:rFonts w:cs="Times New Roman"/>
                <w:b/>
                <w:bCs/>
              </w:rPr>
              <w:t>4</w:t>
            </w: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  <w:b/>
                <w:bCs/>
              </w:rPr>
            </w:pPr>
          </w:p>
          <w:p w:rsidR="004218CB" w:rsidRPr="004218CB" w:rsidRDefault="004218CB" w:rsidP="001A6DF6">
            <w:pPr>
              <w:pStyle w:val="a3"/>
              <w:jc w:val="center"/>
              <w:rPr>
                <w:rFonts w:cs="Times New Roman"/>
              </w:rPr>
            </w:pPr>
            <w:r w:rsidRPr="004218CB">
              <w:rPr>
                <w:rFonts w:cs="Times New Roman"/>
                <w:b/>
                <w:bCs/>
              </w:rPr>
              <w:t>5</w:t>
            </w:r>
          </w:p>
        </w:tc>
        <w:tc>
          <w:tcPr>
            <w:tcW w:w="544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Обучение родителей правильному уходу за грудным ребенком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Обучение родителей рациональному вскармливанию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Обучение проведению массажа и гимнастики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Обучение соблюдения правильного режима дня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 xml:space="preserve">Проведение </w:t>
            </w:r>
            <w:proofErr w:type="spellStart"/>
            <w:r w:rsidRPr="004218CB">
              <w:rPr>
                <w:rFonts w:cs="Times New Roman"/>
              </w:rPr>
              <w:t>сан</w:t>
            </w:r>
            <w:proofErr w:type="gramStart"/>
            <w:r w:rsidRPr="004218CB">
              <w:rPr>
                <w:rFonts w:cs="Times New Roman"/>
              </w:rPr>
              <w:t>.п</w:t>
            </w:r>
            <w:proofErr w:type="gramEnd"/>
            <w:r w:rsidRPr="004218CB">
              <w:rPr>
                <w:rFonts w:cs="Times New Roman"/>
              </w:rPr>
              <w:t>росвет</w:t>
            </w:r>
            <w:proofErr w:type="spellEnd"/>
            <w:r w:rsidRPr="004218CB">
              <w:rPr>
                <w:rFonts w:cs="Times New Roman"/>
              </w:rPr>
              <w:t xml:space="preserve">. работы по соблюдению </w:t>
            </w:r>
            <w:proofErr w:type="spellStart"/>
            <w:r w:rsidRPr="004218CB">
              <w:rPr>
                <w:rFonts w:cs="Times New Roman"/>
              </w:rPr>
              <w:t>сан.эпид</w:t>
            </w:r>
            <w:proofErr w:type="spellEnd"/>
            <w:r w:rsidRPr="004218CB">
              <w:rPr>
                <w:rFonts w:cs="Times New Roman"/>
              </w:rPr>
              <w:t>. режима в домашних условиях</w:t>
            </w:r>
          </w:p>
        </w:tc>
        <w:tc>
          <w:tcPr>
            <w:tcW w:w="342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лечебной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реабилитационной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реабилитационной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профилактической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  <w:r w:rsidRPr="004218CB">
              <w:rPr>
                <w:rFonts w:cs="Times New Roman"/>
              </w:rPr>
              <w:t>Участие в профилактической деятельности</w:t>
            </w:r>
          </w:p>
          <w:p w:rsidR="004218CB" w:rsidRPr="004218CB" w:rsidRDefault="004218CB" w:rsidP="001A6DF6">
            <w:pPr>
              <w:pStyle w:val="a3"/>
              <w:rPr>
                <w:rFonts w:cs="Times New Roman"/>
              </w:rPr>
            </w:pPr>
          </w:p>
        </w:tc>
      </w:tr>
    </w:tbl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4218CB" w:rsidRPr="0051527E" w:rsidRDefault="004218CB" w:rsidP="004218CB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</w:p>
    <w:p w:rsidR="006404CC" w:rsidRDefault="006404CC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091CC1" w:rsidRDefault="00091CC1">
      <w:r>
        <w:br w:type="page"/>
      </w:r>
    </w:p>
    <w:p w:rsidR="00ED76B3" w:rsidRPr="00B30E0D" w:rsidRDefault="00ED76B3" w:rsidP="00091CC1">
      <w:pPr>
        <w:pStyle w:val="Style4"/>
        <w:widowControl/>
        <w:spacing w:line="360" w:lineRule="auto"/>
        <w:ind w:left="57" w:right="57"/>
        <w:contextualSpacing/>
        <w:jc w:val="center"/>
        <w:rPr>
          <w:b/>
          <w:lang w:eastAsia="en-US"/>
        </w:rPr>
      </w:pPr>
      <w:r>
        <w:rPr>
          <w:b/>
          <w:lang w:eastAsia="en-US"/>
        </w:rPr>
        <w:lastRenderedPageBreak/>
        <w:t>Задача 6</w:t>
      </w:r>
    </w:p>
    <w:p w:rsidR="00ED76B3" w:rsidRPr="00B30E0D" w:rsidRDefault="00ED76B3" w:rsidP="00091CC1">
      <w:pPr>
        <w:pStyle w:val="Style4"/>
        <w:widowControl/>
        <w:spacing w:line="276" w:lineRule="auto"/>
        <w:ind w:right="57" w:firstLine="709"/>
        <w:contextualSpacing/>
        <w:rPr>
          <w:lang w:eastAsia="en-US"/>
        </w:rPr>
      </w:pPr>
      <w:r w:rsidRPr="00B30E0D">
        <w:rPr>
          <w:lang w:eastAsia="en-US"/>
        </w:rPr>
        <w:t>Вы, патронажная медицинская сестра, проводите контрольное посещение 5-ти месячной девочки с диагнозом: острая респираторная вирусная инфекция. Заболевание началось 4 дня назад с повышения Т</w:t>
      </w:r>
      <w:r>
        <w:rPr>
          <w:lang w:eastAsia="en-US"/>
        </w:rPr>
        <w:t xml:space="preserve">тела </w:t>
      </w:r>
      <w:r w:rsidRPr="00B30E0D">
        <w:rPr>
          <w:lang w:eastAsia="en-US"/>
        </w:rPr>
        <w:t xml:space="preserve">до 37,4 и появления насморка </w:t>
      </w:r>
      <w:proofErr w:type="gramStart"/>
      <w:r w:rsidRPr="00B30E0D">
        <w:rPr>
          <w:lang w:eastAsia="en-US"/>
        </w:rPr>
        <w:t>с</w:t>
      </w:r>
      <w:proofErr w:type="gramEnd"/>
      <w:r w:rsidRPr="00B30E0D">
        <w:rPr>
          <w:lang w:eastAsia="en-US"/>
        </w:rPr>
        <w:t xml:space="preserve"> обильным слизистым отделяемым. Со слов мамы, сегодня состояние ребенка явно ухудшилось: температура повысилась до 38,1°, девочка очень беспокойна, периодически громко кричит, не успокаивается от качания на руках; сосет только правую грудь, но не активно и часто вскрикивая. </w:t>
      </w:r>
    </w:p>
    <w:p w:rsidR="00ED76B3" w:rsidRPr="00B30E0D" w:rsidRDefault="00ED76B3" w:rsidP="00091CC1">
      <w:pPr>
        <w:pStyle w:val="Style4"/>
        <w:widowControl/>
        <w:spacing w:line="276" w:lineRule="auto"/>
        <w:ind w:left="57" w:right="57" w:firstLine="652"/>
        <w:contextualSpacing/>
        <w:rPr>
          <w:lang w:eastAsia="en-US"/>
        </w:rPr>
      </w:pPr>
      <w:r w:rsidRPr="00091CC1">
        <w:rPr>
          <w:u w:val="single"/>
          <w:lang w:eastAsia="en-US"/>
        </w:rPr>
        <w:t>При объективном исследовании вы выявляете</w:t>
      </w:r>
      <w:r w:rsidRPr="00B30E0D">
        <w:rPr>
          <w:lang w:eastAsia="en-US"/>
        </w:rPr>
        <w:t xml:space="preserve">: Т-38,1°; девочка беспокойна, голова в </w:t>
      </w:r>
      <w:proofErr w:type="spellStart"/>
      <w:r w:rsidRPr="00B30E0D">
        <w:rPr>
          <w:lang w:eastAsia="en-US"/>
        </w:rPr>
        <w:t>маятнико-образном</w:t>
      </w:r>
      <w:proofErr w:type="spellEnd"/>
      <w:r w:rsidRPr="00B30E0D">
        <w:rPr>
          <w:lang w:eastAsia="en-US"/>
        </w:rPr>
        <w:t xml:space="preserve"> движении; выделения из носа слизисто-гнойного характера; надавливание на правый </w:t>
      </w:r>
      <w:proofErr w:type="spellStart"/>
      <w:r w:rsidRPr="00B30E0D">
        <w:rPr>
          <w:lang w:eastAsia="en-US"/>
        </w:rPr>
        <w:t>козелок</w:t>
      </w:r>
      <w:proofErr w:type="spellEnd"/>
      <w:r w:rsidRPr="00B30E0D">
        <w:rPr>
          <w:lang w:eastAsia="en-US"/>
        </w:rPr>
        <w:t xml:space="preserve"> вызывает крик; пульс-130 в 1 мин. </w:t>
      </w:r>
    </w:p>
    <w:p w:rsidR="00ED76B3" w:rsidRDefault="00ED76B3" w:rsidP="00091CC1">
      <w:pPr>
        <w:pStyle w:val="Style4"/>
        <w:widowControl/>
        <w:spacing w:line="276" w:lineRule="auto"/>
        <w:ind w:left="57" w:right="57" w:firstLine="652"/>
        <w:contextualSpacing/>
        <w:rPr>
          <w:lang w:eastAsia="en-US"/>
        </w:rPr>
      </w:pPr>
      <w:r w:rsidRPr="00091CC1">
        <w:rPr>
          <w:u w:val="single"/>
          <w:lang w:eastAsia="en-US"/>
        </w:rPr>
        <w:t>Врачебный диагноз</w:t>
      </w:r>
      <w:r w:rsidRPr="00B30E0D">
        <w:rPr>
          <w:lang w:eastAsia="en-US"/>
        </w:rPr>
        <w:t xml:space="preserve">: острая респираторная инфекция, острый отит. </w:t>
      </w:r>
    </w:p>
    <w:p w:rsidR="00ED76B3" w:rsidRPr="00B30E0D" w:rsidRDefault="00ED76B3" w:rsidP="00ED76B3">
      <w:pPr>
        <w:pStyle w:val="Style4"/>
        <w:widowControl/>
        <w:spacing w:line="276" w:lineRule="auto"/>
        <w:ind w:left="57" w:right="57" w:hanging="57"/>
        <w:contextualSpacing/>
        <w:rPr>
          <w:lang w:eastAsia="en-US"/>
        </w:rPr>
      </w:pPr>
      <w:r w:rsidRPr="00B30E0D">
        <w:rPr>
          <w:b/>
          <w:lang w:eastAsia="en-US"/>
        </w:rPr>
        <w:t>Задания</w:t>
      </w:r>
    </w:p>
    <w:p w:rsidR="00ED76B3" w:rsidRPr="00B30E0D" w:rsidRDefault="00ED76B3" w:rsidP="00ED76B3">
      <w:pPr>
        <w:numPr>
          <w:ilvl w:val="0"/>
          <w:numId w:val="22"/>
        </w:numPr>
        <w:tabs>
          <w:tab w:val="clear" w:pos="360"/>
          <w:tab w:val="num" w:pos="180"/>
        </w:tabs>
        <w:spacing w:after="0"/>
        <w:ind w:left="57" w:right="57" w:hanging="57"/>
        <w:contextualSpacing/>
        <w:rPr>
          <w:rFonts w:ascii="Times New Roman" w:hAnsi="Times New Roman"/>
          <w:sz w:val="24"/>
          <w:szCs w:val="24"/>
        </w:rPr>
      </w:pPr>
      <w:r w:rsidRPr="00B30E0D">
        <w:rPr>
          <w:rFonts w:ascii="Times New Roman" w:hAnsi="Times New Roman"/>
          <w:sz w:val="24"/>
          <w:szCs w:val="24"/>
        </w:rPr>
        <w:t>Определите комплекс проблем.</w:t>
      </w:r>
    </w:p>
    <w:p w:rsidR="00ED76B3" w:rsidRPr="00B30E0D" w:rsidRDefault="00ED76B3" w:rsidP="00ED76B3">
      <w:pPr>
        <w:numPr>
          <w:ilvl w:val="0"/>
          <w:numId w:val="22"/>
        </w:numPr>
        <w:tabs>
          <w:tab w:val="clear" w:pos="360"/>
          <w:tab w:val="num" w:pos="180"/>
        </w:tabs>
        <w:spacing w:after="0"/>
        <w:ind w:left="57" w:right="57" w:hanging="57"/>
        <w:contextualSpacing/>
        <w:rPr>
          <w:rFonts w:ascii="Times New Roman" w:hAnsi="Times New Roman"/>
          <w:sz w:val="24"/>
          <w:szCs w:val="24"/>
        </w:rPr>
      </w:pPr>
      <w:r w:rsidRPr="00B30E0D">
        <w:rPr>
          <w:rFonts w:ascii="Times New Roman" w:hAnsi="Times New Roman"/>
          <w:sz w:val="24"/>
          <w:szCs w:val="24"/>
        </w:rPr>
        <w:t xml:space="preserve">Составьте план сестринского ухода по приоритетным проблемам  </w:t>
      </w:r>
    </w:p>
    <w:p w:rsidR="00ED76B3" w:rsidRPr="00B30E0D" w:rsidRDefault="00ED76B3" w:rsidP="00ED76B3">
      <w:pPr>
        <w:numPr>
          <w:ilvl w:val="0"/>
          <w:numId w:val="22"/>
        </w:numPr>
        <w:tabs>
          <w:tab w:val="clear" w:pos="360"/>
          <w:tab w:val="num" w:pos="180"/>
        </w:tabs>
        <w:spacing w:after="0"/>
        <w:ind w:left="0" w:right="57" w:firstLine="0"/>
        <w:contextualSpacing/>
        <w:rPr>
          <w:rFonts w:ascii="Times New Roman" w:hAnsi="Times New Roman"/>
          <w:sz w:val="24"/>
          <w:szCs w:val="24"/>
        </w:rPr>
      </w:pPr>
      <w:r w:rsidRPr="00B30E0D">
        <w:rPr>
          <w:rFonts w:ascii="Times New Roman" w:hAnsi="Times New Roman"/>
          <w:sz w:val="24"/>
          <w:szCs w:val="24"/>
        </w:rPr>
        <w:t>Перечислите факторы риска для данного заболевания.</w:t>
      </w:r>
    </w:p>
    <w:p w:rsidR="00ED76B3" w:rsidRPr="00B30E0D" w:rsidRDefault="00ED76B3" w:rsidP="00ED76B3">
      <w:pPr>
        <w:numPr>
          <w:ilvl w:val="0"/>
          <w:numId w:val="22"/>
        </w:numPr>
        <w:tabs>
          <w:tab w:val="clear" w:pos="360"/>
          <w:tab w:val="num" w:pos="180"/>
        </w:tabs>
        <w:spacing w:after="0"/>
        <w:ind w:left="57" w:right="57" w:hanging="57"/>
        <w:contextualSpacing/>
        <w:rPr>
          <w:rFonts w:ascii="Times New Roman" w:hAnsi="Times New Roman"/>
          <w:sz w:val="24"/>
          <w:szCs w:val="24"/>
        </w:rPr>
      </w:pPr>
      <w:r w:rsidRPr="00B30E0D">
        <w:rPr>
          <w:rFonts w:ascii="Times New Roman" w:hAnsi="Times New Roman"/>
          <w:sz w:val="24"/>
          <w:szCs w:val="24"/>
        </w:rPr>
        <w:t xml:space="preserve">Определите критерии оценки динамического наблюдения. </w:t>
      </w:r>
    </w:p>
    <w:p w:rsidR="00ED76B3" w:rsidRPr="00B30E0D" w:rsidRDefault="00ED76B3" w:rsidP="00ED76B3">
      <w:pPr>
        <w:numPr>
          <w:ilvl w:val="0"/>
          <w:numId w:val="22"/>
        </w:numPr>
        <w:tabs>
          <w:tab w:val="clear" w:pos="360"/>
          <w:tab w:val="num" w:pos="180"/>
        </w:tabs>
        <w:spacing w:after="0"/>
        <w:ind w:left="57" w:right="57" w:hanging="57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медсестры.</w:t>
      </w:r>
    </w:p>
    <w:p w:rsidR="00ED76B3" w:rsidRPr="00B30E0D" w:rsidRDefault="00ED76B3" w:rsidP="00ED76B3">
      <w:pPr>
        <w:spacing w:after="0" w:line="360" w:lineRule="auto"/>
        <w:ind w:left="57" w:right="57"/>
        <w:contextualSpacing/>
        <w:rPr>
          <w:rFonts w:ascii="Times New Roman" w:hAnsi="Times New Roman"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1CC1" w:rsidRDefault="00091C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ED76B3" w:rsidRDefault="00ED76B3" w:rsidP="00ED76B3">
      <w:pPr>
        <w:spacing w:after="0" w:line="360" w:lineRule="auto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716">
        <w:rPr>
          <w:rFonts w:ascii="Times New Roman" w:hAnsi="Times New Roman"/>
          <w:b/>
          <w:sz w:val="24"/>
          <w:szCs w:val="24"/>
        </w:rPr>
        <w:lastRenderedPageBreak/>
        <w:t xml:space="preserve">Задача </w:t>
      </w:r>
      <w:r>
        <w:rPr>
          <w:rFonts w:ascii="Times New Roman" w:hAnsi="Times New Roman"/>
          <w:b/>
          <w:sz w:val="24"/>
          <w:szCs w:val="24"/>
        </w:rPr>
        <w:t>6</w:t>
      </w:r>
    </w:p>
    <w:p w:rsidR="00ED76B3" w:rsidRPr="00714716" w:rsidRDefault="00ED76B3" w:rsidP="00ED76B3">
      <w:pPr>
        <w:spacing w:after="0"/>
        <w:ind w:left="57" w:righ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714716">
        <w:rPr>
          <w:rFonts w:ascii="Times New Roman" w:hAnsi="Times New Roman"/>
          <w:b/>
          <w:sz w:val="24"/>
          <w:szCs w:val="24"/>
        </w:rPr>
        <w:t>Эталон ответов</w:t>
      </w:r>
    </w:p>
    <w:p w:rsidR="00ED76B3" w:rsidRPr="00ED76B3" w:rsidRDefault="00ED76B3" w:rsidP="00ED76B3">
      <w:pPr>
        <w:pStyle w:val="a4"/>
        <w:ind w:left="57" w:right="57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b/>
          <w:lang w:eastAsia="en-US"/>
        </w:rPr>
        <w:t>1.</w:t>
      </w:r>
      <w:r w:rsidRPr="00ED76B3">
        <w:rPr>
          <w:rFonts w:ascii="Times New Roman" w:hAnsi="Times New Roman" w:cs="Times New Roman"/>
          <w:lang w:eastAsia="en-US"/>
        </w:rPr>
        <w:t xml:space="preserve"> Комплекс проблем:</w:t>
      </w:r>
    </w:p>
    <w:p w:rsidR="00ED76B3" w:rsidRPr="00ED76B3" w:rsidRDefault="00ED76B3" w:rsidP="00ED76B3">
      <w:pPr>
        <w:pStyle w:val="a4"/>
        <w:ind w:left="57" w:right="57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lang w:eastAsia="en-US"/>
        </w:rPr>
        <w:t>- повышение температуры  до 38.1</w:t>
      </w:r>
      <w:r w:rsidRPr="00ED76B3">
        <w:rPr>
          <w:rFonts w:ascii="Times New Roman" w:hAnsi="Times New Roman" w:cs="Times New Roman"/>
          <w:vertAlign w:val="superscript"/>
          <w:lang w:eastAsia="en-US"/>
        </w:rPr>
        <w:t>0</w:t>
      </w:r>
      <w:proofErr w:type="gramStart"/>
      <w:r w:rsidRPr="00ED76B3">
        <w:rPr>
          <w:rFonts w:ascii="Times New Roman" w:hAnsi="Times New Roman" w:cs="Times New Roman"/>
          <w:lang w:eastAsia="en-US"/>
        </w:rPr>
        <w:t>С</w:t>
      </w:r>
      <w:proofErr w:type="gramEnd"/>
      <w:r w:rsidRPr="00ED76B3">
        <w:rPr>
          <w:rFonts w:ascii="Times New Roman" w:hAnsi="Times New Roman" w:cs="Times New Roman"/>
          <w:lang w:eastAsia="en-US"/>
        </w:rPr>
        <w:t xml:space="preserve">; </w:t>
      </w:r>
    </w:p>
    <w:p w:rsidR="00ED76B3" w:rsidRPr="00ED76B3" w:rsidRDefault="00ED76B3" w:rsidP="00ED76B3">
      <w:pPr>
        <w:pStyle w:val="a4"/>
        <w:ind w:left="57" w:right="57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lang w:eastAsia="en-US"/>
        </w:rPr>
        <w:t xml:space="preserve">- беспокоится, громко плачет; </w:t>
      </w:r>
    </w:p>
    <w:p w:rsidR="00ED76B3" w:rsidRPr="00ED76B3" w:rsidRDefault="00ED76B3" w:rsidP="00ED76B3">
      <w:pPr>
        <w:pStyle w:val="a4"/>
        <w:ind w:left="57" w:right="57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lang w:eastAsia="en-US"/>
        </w:rPr>
        <w:t>- боль в ухе и сосет только правую грудь;</w:t>
      </w:r>
    </w:p>
    <w:p w:rsidR="00ED76B3" w:rsidRPr="00ED76B3" w:rsidRDefault="00ED76B3" w:rsidP="00ED76B3">
      <w:pPr>
        <w:pStyle w:val="a4"/>
        <w:spacing w:after="0"/>
        <w:ind w:left="57" w:right="57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lang w:eastAsia="en-US"/>
        </w:rPr>
        <w:t xml:space="preserve">- выделения из носа слизисто-гнойного характера; </w:t>
      </w:r>
    </w:p>
    <w:p w:rsidR="00ED76B3" w:rsidRPr="00ED76B3" w:rsidRDefault="00ED76B3" w:rsidP="00ED76B3">
      <w:pPr>
        <w:spacing w:after="0"/>
        <w:ind w:left="57" w:right="57"/>
        <w:rPr>
          <w:rFonts w:ascii="Times New Roman" w:hAnsi="Times New Roman" w:cs="Times New Roman"/>
          <w:u w:val="single"/>
        </w:rPr>
      </w:pPr>
      <w:r w:rsidRPr="00ED76B3">
        <w:rPr>
          <w:rFonts w:ascii="Times New Roman" w:hAnsi="Times New Roman" w:cs="Times New Roman"/>
          <w:u w:val="single"/>
        </w:rPr>
        <w:t xml:space="preserve">Приоритетные проблемы:  </w:t>
      </w:r>
    </w:p>
    <w:p w:rsidR="00ED76B3" w:rsidRPr="00ED76B3" w:rsidRDefault="00ED76B3" w:rsidP="00ED76B3">
      <w:pPr>
        <w:pStyle w:val="a4"/>
        <w:spacing w:after="0"/>
        <w:ind w:left="57" w:right="57"/>
        <w:contextualSpacing w:val="0"/>
        <w:rPr>
          <w:rFonts w:ascii="Times New Roman" w:hAnsi="Times New Roman" w:cs="Times New Roman"/>
          <w:lang w:eastAsia="en-US"/>
        </w:rPr>
      </w:pPr>
      <w:r w:rsidRPr="00ED76B3">
        <w:rPr>
          <w:rFonts w:ascii="Times New Roman" w:hAnsi="Times New Roman" w:cs="Times New Roman"/>
          <w:lang w:eastAsia="en-US"/>
        </w:rPr>
        <w:t>- повышение температуры  до 38.1</w:t>
      </w:r>
      <w:r w:rsidRPr="00ED76B3">
        <w:rPr>
          <w:rFonts w:ascii="Times New Roman" w:hAnsi="Times New Roman" w:cs="Times New Roman"/>
          <w:vertAlign w:val="superscript"/>
          <w:lang w:eastAsia="en-US"/>
        </w:rPr>
        <w:t>0</w:t>
      </w:r>
      <w:proofErr w:type="gramStart"/>
      <w:r w:rsidRPr="00ED76B3">
        <w:rPr>
          <w:rFonts w:ascii="Times New Roman" w:hAnsi="Times New Roman" w:cs="Times New Roman"/>
          <w:lang w:eastAsia="en-US"/>
        </w:rPr>
        <w:t>С</w:t>
      </w:r>
      <w:proofErr w:type="gramEnd"/>
      <w:r w:rsidRPr="00ED76B3">
        <w:rPr>
          <w:rFonts w:ascii="Times New Roman" w:hAnsi="Times New Roman" w:cs="Times New Roman"/>
          <w:lang w:eastAsia="en-US"/>
        </w:rPr>
        <w:t>;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 xml:space="preserve">- боль в ухе и сосет только правую грудь.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  <w:b/>
        </w:rPr>
        <w:t>2.</w:t>
      </w:r>
      <w:r w:rsidRPr="00ED76B3">
        <w:rPr>
          <w:rFonts w:ascii="Times New Roman" w:hAnsi="Times New Roman" w:cs="Times New Roman"/>
        </w:rPr>
        <w:t xml:space="preserve"> План сестринского ухода по приоритетным проблемам. 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  <w:b/>
        </w:rPr>
        <w:t>Зависимые: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 xml:space="preserve">- </w:t>
      </w:r>
      <w:proofErr w:type="gramStart"/>
      <w:r w:rsidRPr="00ED76B3">
        <w:rPr>
          <w:rFonts w:ascii="Times New Roman" w:hAnsi="Times New Roman" w:cs="Times New Roman"/>
        </w:rPr>
        <w:t>контроль за</w:t>
      </w:r>
      <w:proofErr w:type="gramEnd"/>
      <w:r w:rsidRPr="00ED76B3">
        <w:rPr>
          <w:rFonts w:ascii="Times New Roman" w:hAnsi="Times New Roman" w:cs="Times New Roman"/>
        </w:rPr>
        <w:t xml:space="preserve"> выполнением родителями назначений врача;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  <w:b/>
        </w:rPr>
      </w:pPr>
      <w:r w:rsidRPr="00ED76B3">
        <w:rPr>
          <w:rFonts w:ascii="Times New Roman" w:hAnsi="Times New Roman" w:cs="Times New Roman"/>
        </w:rPr>
        <w:t>- по рекомендации врача, физические  методы снижения температуры тела (пузырь со льдом);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  <w:b/>
        </w:rPr>
      </w:pPr>
      <w:r w:rsidRPr="00ED76B3">
        <w:rPr>
          <w:rFonts w:ascii="Times New Roman" w:hAnsi="Times New Roman" w:cs="Times New Roman"/>
          <w:b/>
        </w:rPr>
        <w:t>Независимые: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>- дать совет маме ребенка по поводу кормления ребенка грудью: сцеживать грудное молоко из другой груди и докармливать с ложечки или из бутылочки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  <w:b/>
        </w:rPr>
        <w:t xml:space="preserve">- </w:t>
      </w:r>
      <w:r w:rsidRPr="00ED76B3">
        <w:rPr>
          <w:rFonts w:ascii="Times New Roman" w:hAnsi="Times New Roman" w:cs="Times New Roman"/>
        </w:rPr>
        <w:t>рекомендовать условия микроклимата:  температура в комнате 18 – 20</w:t>
      </w:r>
      <w:r w:rsidRPr="00ED76B3">
        <w:rPr>
          <w:rFonts w:ascii="Times New Roman" w:hAnsi="Times New Roman" w:cs="Times New Roman"/>
          <w:vertAlign w:val="superscript"/>
        </w:rPr>
        <w:t>0</w:t>
      </w:r>
      <w:r w:rsidRPr="00ED76B3">
        <w:rPr>
          <w:rFonts w:ascii="Times New Roman" w:hAnsi="Times New Roman" w:cs="Times New Roman"/>
        </w:rPr>
        <w:t>С, регулярные проветривания;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>- рекомендовать обильное питьё: морсы, соки.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  <w:u w:val="single"/>
        </w:rPr>
      </w:pPr>
      <w:r w:rsidRPr="00ED76B3">
        <w:rPr>
          <w:rFonts w:ascii="Times New Roman" w:hAnsi="Times New Roman" w:cs="Times New Roman"/>
          <w:b/>
        </w:rPr>
        <w:t xml:space="preserve">3. </w:t>
      </w:r>
      <w:r w:rsidRPr="00ED76B3">
        <w:rPr>
          <w:rFonts w:ascii="Times New Roman" w:hAnsi="Times New Roman" w:cs="Times New Roman"/>
        </w:rPr>
        <w:t>Факторы риска для данного заболевания</w:t>
      </w:r>
      <w:r w:rsidRPr="00ED76B3">
        <w:rPr>
          <w:rFonts w:ascii="Times New Roman" w:hAnsi="Times New Roman" w:cs="Times New Roman"/>
          <w:u w:val="single"/>
        </w:rPr>
        <w:t xml:space="preserve">: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 xml:space="preserve">- период грудного возраста, когда слуховая труба короткая и широкая;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 xml:space="preserve">- положение преимущественное на спине, способствует попаданию инфицированной слизи в слуховую трубу;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 xml:space="preserve">- сниженная иммунная система; </w:t>
      </w:r>
    </w:p>
    <w:p w:rsidR="00ED76B3" w:rsidRPr="00ED76B3" w:rsidRDefault="00ED76B3" w:rsidP="00ED76B3">
      <w:pPr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</w:rPr>
        <w:t>- частые острые респираторные вирусные инфекции.</w:t>
      </w:r>
    </w:p>
    <w:p w:rsidR="00ED76B3" w:rsidRPr="00ED76B3" w:rsidRDefault="00ED76B3" w:rsidP="00ED76B3">
      <w:pPr>
        <w:tabs>
          <w:tab w:val="left" w:pos="180"/>
        </w:tabs>
        <w:spacing w:after="0"/>
        <w:ind w:left="57" w:right="57"/>
        <w:contextualSpacing/>
        <w:rPr>
          <w:rFonts w:ascii="Times New Roman" w:hAnsi="Times New Roman" w:cs="Times New Roman"/>
        </w:rPr>
      </w:pPr>
      <w:r w:rsidRPr="00ED76B3">
        <w:rPr>
          <w:rFonts w:ascii="Times New Roman" w:hAnsi="Times New Roman" w:cs="Times New Roman"/>
          <w:b/>
        </w:rPr>
        <w:t xml:space="preserve">4. </w:t>
      </w:r>
      <w:r w:rsidRPr="00ED76B3">
        <w:rPr>
          <w:rFonts w:ascii="Times New Roman" w:hAnsi="Times New Roman" w:cs="Times New Roman"/>
        </w:rPr>
        <w:t>Критерии оценки динамич</w:t>
      </w:r>
      <w:r w:rsidR="00091CC1">
        <w:rPr>
          <w:rFonts w:ascii="Times New Roman" w:hAnsi="Times New Roman" w:cs="Times New Roman"/>
        </w:rPr>
        <w:t>еского наблюдения за состоянием</w:t>
      </w:r>
      <w:r w:rsidRPr="00ED76B3">
        <w:rPr>
          <w:rFonts w:ascii="Times New Roman" w:hAnsi="Times New Roman" w:cs="Times New Roman"/>
        </w:rPr>
        <w:t xml:space="preserve"> ребенка: </w:t>
      </w:r>
    </w:p>
    <w:p w:rsidR="00ED76B3" w:rsidRPr="00ED76B3" w:rsidRDefault="00ED76B3" w:rsidP="00ED76B3">
      <w:pPr>
        <w:pStyle w:val="Style4"/>
        <w:widowControl/>
        <w:tabs>
          <w:tab w:val="left" w:pos="180"/>
        </w:tabs>
        <w:spacing w:line="276" w:lineRule="auto"/>
        <w:ind w:right="57"/>
        <w:contextualSpacing/>
        <w:rPr>
          <w:sz w:val="22"/>
          <w:szCs w:val="22"/>
          <w:lang w:eastAsia="en-US"/>
        </w:rPr>
      </w:pPr>
      <w:r w:rsidRPr="00ED76B3">
        <w:rPr>
          <w:sz w:val="22"/>
          <w:szCs w:val="22"/>
          <w:lang w:eastAsia="en-US"/>
        </w:rPr>
        <w:t xml:space="preserve">- 2-3 раза в день измерение температуры; </w:t>
      </w:r>
    </w:p>
    <w:p w:rsidR="00ED76B3" w:rsidRPr="00ED76B3" w:rsidRDefault="00ED76B3" w:rsidP="00ED76B3">
      <w:pPr>
        <w:pStyle w:val="Style4"/>
        <w:widowControl/>
        <w:tabs>
          <w:tab w:val="left" w:pos="180"/>
        </w:tabs>
        <w:spacing w:line="276" w:lineRule="auto"/>
        <w:ind w:right="57"/>
        <w:contextualSpacing/>
        <w:rPr>
          <w:sz w:val="22"/>
          <w:szCs w:val="22"/>
          <w:lang w:eastAsia="en-US"/>
        </w:rPr>
      </w:pPr>
      <w:r w:rsidRPr="00ED76B3">
        <w:rPr>
          <w:sz w:val="22"/>
          <w:szCs w:val="22"/>
          <w:lang w:eastAsia="en-US"/>
        </w:rPr>
        <w:t xml:space="preserve">- ребенок не беспокоится и при надавливании на </w:t>
      </w:r>
      <w:proofErr w:type="spellStart"/>
      <w:r w:rsidRPr="00ED76B3">
        <w:rPr>
          <w:sz w:val="22"/>
          <w:szCs w:val="22"/>
          <w:lang w:eastAsia="en-US"/>
        </w:rPr>
        <w:t>козелок</w:t>
      </w:r>
      <w:proofErr w:type="spellEnd"/>
      <w:r w:rsidRPr="00ED76B3">
        <w:rPr>
          <w:sz w:val="22"/>
          <w:szCs w:val="22"/>
          <w:lang w:eastAsia="en-US"/>
        </w:rPr>
        <w:t xml:space="preserve"> уха; </w:t>
      </w:r>
    </w:p>
    <w:p w:rsidR="00ED76B3" w:rsidRPr="00ED76B3" w:rsidRDefault="00ED76B3" w:rsidP="00ED76B3">
      <w:pPr>
        <w:pStyle w:val="Style4"/>
        <w:widowControl/>
        <w:tabs>
          <w:tab w:val="left" w:pos="180"/>
        </w:tabs>
        <w:spacing w:line="276" w:lineRule="auto"/>
        <w:ind w:right="57"/>
        <w:contextualSpacing/>
        <w:rPr>
          <w:sz w:val="22"/>
          <w:szCs w:val="22"/>
          <w:lang w:eastAsia="en-US"/>
        </w:rPr>
      </w:pPr>
      <w:r w:rsidRPr="00ED76B3">
        <w:rPr>
          <w:sz w:val="22"/>
          <w:szCs w:val="22"/>
          <w:lang w:eastAsia="en-US"/>
        </w:rPr>
        <w:t xml:space="preserve">- аппетит: высасывает из обеих грудей достаточное количество молока; </w:t>
      </w:r>
    </w:p>
    <w:p w:rsidR="00ED76B3" w:rsidRPr="00ED76B3" w:rsidRDefault="00ED76B3" w:rsidP="00ED76B3">
      <w:pPr>
        <w:pStyle w:val="Style4"/>
        <w:widowControl/>
        <w:tabs>
          <w:tab w:val="left" w:pos="180"/>
        </w:tabs>
        <w:spacing w:line="276" w:lineRule="auto"/>
        <w:ind w:right="57"/>
        <w:contextualSpacing/>
        <w:rPr>
          <w:sz w:val="22"/>
          <w:szCs w:val="22"/>
          <w:lang w:eastAsia="en-US"/>
        </w:rPr>
      </w:pPr>
      <w:r w:rsidRPr="00ED76B3">
        <w:rPr>
          <w:sz w:val="22"/>
          <w:szCs w:val="22"/>
          <w:lang w:eastAsia="en-US"/>
        </w:rPr>
        <w:t>- активность ребенка; при улучшении - сон не нарушен, ребенок активен,  двигательная активность не нарушена.</w:t>
      </w:r>
    </w:p>
    <w:p w:rsidR="00ED76B3" w:rsidRPr="00714716" w:rsidRDefault="00ED76B3" w:rsidP="00ED76B3">
      <w:pPr>
        <w:pStyle w:val="Style4"/>
        <w:widowControl/>
        <w:spacing w:line="276" w:lineRule="auto"/>
        <w:ind w:right="57"/>
        <w:contextualSpacing/>
        <w:rPr>
          <w:sz w:val="22"/>
          <w:szCs w:val="22"/>
          <w:lang w:eastAsia="en-US"/>
        </w:rPr>
      </w:pPr>
      <w:r w:rsidRPr="00714716">
        <w:rPr>
          <w:sz w:val="22"/>
          <w:szCs w:val="22"/>
          <w:lang w:eastAsia="en-US"/>
        </w:rPr>
        <w:t xml:space="preserve">5. </w:t>
      </w:r>
      <w:r w:rsidRPr="00714716">
        <w:rPr>
          <w:sz w:val="22"/>
          <w:szCs w:val="22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4"/>
        <w:gridCol w:w="5386"/>
        <w:gridCol w:w="3651"/>
      </w:tblGrid>
      <w:tr w:rsidR="00ED76B3" w:rsidRPr="004E1B35" w:rsidTr="001A6DF6">
        <w:tc>
          <w:tcPr>
            <w:tcW w:w="534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B35"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5386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B35">
              <w:rPr>
                <w:rFonts w:ascii="Times New Roman" w:hAnsi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3651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B35">
              <w:rPr>
                <w:rFonts w:ascii="Times New Roman" w:hAnsi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ED76B3" w:rsidRPr="004E1B35" w:rsidTr="001A6DF6">
        <w:tc>
          <w:tcPr>
            <w:tcW w:w="534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 w:rsidRPr="004E1B35">
              <w:rPr>
                <w:rFonts w:ascii="Times New Roman" w:hAnsi="Times New Roman"/>
                <w:sz w:val="24"/>
                <w:szCs w:val="24"/>
              </w:rPr>
              <w:t>1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86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 xml:space="preserve">Организация и </w:t>
            </w:r>
            <w:proofErr w:type="gramStart"/>
            <w:r w:rsidRPr="00714716">
              <w:rPr>
                <w:rFonts w:ascii="Times New Roman" w:hAnsi="Times New Roman"/>
              </w:rPr>
              <w:t>контроль за</w:t>
            </w:r>
            <w:proofErr w:type="gramEnd"/>
            <w:r w:rsidRPr="00714716">
              <w:rPr>
                <w:rFonts w:ascii="Times New Roman" w:hAnsi="Times New Roman"/>
              </w:rPr>
              <w:t xml:space="preserve"> выполнением медикаментозного лечения, питания пациента:</w:t>
            </w:r>
          </w:p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- обучить маму, как принимать назначенные препараты, как закапывать капли в ухо и в нос;</w:t>
            </w:r>
          </w:p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- организовать оптимальное питание.</w:t>
            </w:r>
          </w:p>
        </w:tc>
        <w:tc>
          <w:tcPr>
            <w:tcW w:w="3651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Участие в лечебной деятельности</w:t>
            </w:r>
          </w:p>
        </w:tc>
      </w:tr>
      <w:tr w:rsidR="00ED76B3" w:rsidRPr="004E1B35" w:rsidTr="001A6DF6">
        <w:tc>
          <w:tcPr>
            <w:tcW w:w="534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5386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 xml:space="preserve">Организация и </w:t>
            </w:r>
            <w:proofErr w:type="gramStart"/>
            <w:r w:rsidRPr="00714716">
              <w:rPr>
                <w:rFonts w:ascii="Times New Roman" w:hAnsi="Times New Roman"/>
              </w:rPr>
              <w:t>контроль за</w:t>
            </w:r>
            <w:proofErr w:type="gramEnd"/>
            <w:r w:rsidRPr="00714716">
              <w:rPr>
                <w:rFonts w:ascii="Times New Roman" w:hAnsi="Times New Roman"/>
              </w:rPr>
              <w:t xml:space="preserve"> выполнением назначенного режима: создание микроклимата в комнате</w:t>
            </w:r>
          </w:p>
        </w:tc>
        <w:tc>
          <w:tcPr>
            <w:tcW w:w="3651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Участие в лечебной деятельности</w:t>
            </w:r>
          </w:p>
        </w:tc>
      </w:tr>
      <w:tr w:rsidR="00ED76B3" w:rsidRPr="004E1B35" w:rsidTr="001A6DF6">
        <w:tc>
          <w:tcPr>
            <w:tcW w:w="534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5386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proofErr w:type="gramStart"/>
            <w:r w:rsidRPr="00714716">
              <w:rPr>
                <w:rFonts w:ascii="Times New Roman" w:hAnsi="Times New Roman"/>
              </w:rPr>
              <w:t>Контроль за</w:t>
            </w:r>
            <w:proofErr w:type="gramEnd"/>
            <w:r w:rsidRPr="00714716">
              <w:rPr>
                <w:rFonts w:ascii="Times New Roman" w:hAnsi="Times New Roman"/>
              </w:rPr>
              <w:t xml:space="preserve"> состоянием пациента</w:t>
            </w:r>
          </w:p>
        </w:tc>
        <w:tc>
          <w:tcPr>
            <w:tcW w:w="3651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Диагностическая деятельность</w:t>
            </w:r>
          </w:p>
        </w:tc>
      </w:tr>
      <w:tr w:rsidR="00ED76B3" w:rsidRPr="004E1B35" w:rsidTr="001A6DF6">
        <w:tc>
          <w:tcPr>
            <w:tcW w:w="534" w:type="dxa"/>
          </w:tcPr>
          <w:p w:rsidR="00ED76B3" w:rsidRPr="004E1B35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5386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 xml:space="preserve">Обучение родственников элементам ухода, организации питания; элементам реабилитации: массаж, ЛФК, закаливание ребенка в соответствие с возрастом. </w:t>
            </w:r>
          </w:p>
        </w:tc>
        <w:tc>
          <w:tcPr>
            <w:tcW w:w="3651" w:type="dxa"/>
          </w:tcPr>
          <w:p w:rsidR="00ED76B3" w:rsidRPr="00714716" w:rsidRDefault="00ED76B3" w:rsidP="001A6DF6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/>
              </w:rPr>
            </w:pPr>
            <w:r w:rsidRPr="00714716">
              <w:rPr>
                <w:rFonts w:ascii="Times New Roman" w:hAnsi="Times New Roman"/>
              </w:rPr>
              <w:t>Профилактическая деятельность</w:t>
            </w:r>
          </w:p>
        </w:tc>
      </w:tr>
    </w:tbl>
    <w:p w:rsidR="00091CC1" w:rsidRDefault="00091CC1">
      <w:r>
        <w:br w:type="page"/>
      </w:r>
    </w:p>
    <w:p w:rsidR="00A75A75" w:rsidRDefault="00A75A75" w:rsidP="00A75A75">
      <w:pPr>
        <w:pStyle w:val="a5"/>
        <w:ind w:left="-284"/>
        <w:jc w:val="center"/>
        <w:rPr>
          <w:b/>
          <w:sz w:val="24"/>
          <w:szCs w:val="24"/>
        </w:rPr>
      </w:pPr>
      <w:r w:rsidRPr="00A75A75">
        <w:rPr>
          <w:b/>
          <w:sz w:val="24"/>
          <w:szCs w:val="24"/>
        </w:rPr>
        <w:lastRenderedPageBreak/>
        <w:t>Задача</w:t>
      </w:r>
      <w:r>
        <w:rPr>
          <w:b/>
          <w:sz w:val="24"/>
          <w:szCs w:val="24"/>
        </w:rPr>
        <w:t xml:space="preserve"> 7</w:t>
      </w:r>
    </w:p>
    <w:p w:rsidR="00A75A75" w:rsidRPr="00A75A75" w:rsidRDefault="00A75A75" w:rsidP="00A75A75">
      <w:pPr>
        <w:pStyle w:val="a5"/>
        <w:ind w:left="-284"/>
        <w:jc w:val="center"/>
        <w:rPr>
          <w:b/>
          <w:sz w:val="24"/>
          <w:szCs w:val="24"/>
        </w:rPr>
      </w:pPr>
    </w:p>
    <w:p w:rsidR="00A75A75" w:rsidRPr="00686158" w:rsidRDefault="00A75A75" w:rsidP="00A75A75">
      <w:pPr>
        <w:pStyle w:val="a5"/>
        <w:ind w:firstLine="0"/>
        <w:rPr>
          <w:sz w:val="24"/>
          <w:szCs w:val="24"/>
        </w:rPr>
      </w:pPr>
      <w:r>
        <w:rPr>
          <w:sz w:val="24"/>
          <w:szCs w:val="24"/>
        </w:rPr>
        <w:tab/>
      </w:r>
      <w:r w:rsidRPr="00686158">
        <w:rPr>
          <w:sz w:val="24"/>
          <w:szCs w:val="24"/>
        </w:rPr>
        <w:t xml:space="preserve">Патронаж к </w:t>
      </w:r>
      <w:r>
        <w:rPr>
          <w:sz w:val="24"/>
          <w:szCs w:val="24"/>
        </w:rPr>
        <w:t>ребенку 4 мес</w:t>
      </w:r>
      <w:r w:rsidRPr="00686158">
        <w:rPr>
          <w:sz w:val="24"/>
          <w:szCs w:val="24"/>
        </w:rPr>
        <w:t>.</w:t>
      </w:r>
      <w:r>
        <w:rPr>
          <w:sz w:val="24"/>
          <w:szCs w:val="24"/>
        </w:rPr>
        <w:t xml:space="preserve"> 15дней. </w:t>
      </w:r>
      <w:r w:rsidRPr="00686158">
        <w:rPr>
          <w:sz w:val="24"/>
          <w:szCs w:val="24"/>
        </w:rPr>
        <w:t xml:space="preserve"> Ребенок на естественном вскармливании. Прикормов не вводили до 4-х месяцев возраста. Из беседы выяснили, что ребенок беспокойный, нарушены сон и аппетит, покраснения  и зуд кожи лица. </w:t>
      </w:r>
    </w:p>
    <w:p w:rsidR="00A75A75" w:rsidRPr="00686158" w:rsidRDefault="00A75A75" w:rsidP="00A75A75">
      <w:pPr>
        <w:pStyle w:val="Style4"/>
        <w:widowControl/>
        <w:spacing w:line="274" w:lineRule="exact"/>
      </w:pPr>
      <w:r w:rsidRPr="00091CC1">
        <w:rPr>
          <w:u w:val="single"/>
        </w:rPr>
        <w:t>Данные объективного исследования</w:t>
      </w:r>
      <w:r w:rsidRPr="00686158">
        <w:t>: состояние удовлетворительное; Т-36,6°;снижена эластичность  кожных покровов. Кожа щек  гиперемирована, выражено шелушение и  определяются следы расчёсов, наразгибательных поверхностей</w:t>
      </w:r>
      <w:r>
        <w:t xml:space="preserve"> верхних</w:t>
      </w:r>
      <w:r w:rsidRPr="00686158">
        <w:t xml:space="preserve"> конечностей папулы.</w:t>
      </w:r>
    </w:p>
    <w:p w:rsidR="00A75A75" w:rsidRPr="00686158" w:rsidRDefault="00A75A75" w:rsidP="00091CC1">
      <w:pPr>
        <w:pStyle w:val="Style3"/>
        <w:widowControl/>
        <w:spacing w:before="7" w:line="281" w:lineRule="exact"/>
        <w:ind w:firstLine="709"/>
      </w:pPr>
      <w:r w:rsidRPr="00091CC1">
        <w:rPr>
          <w:u w:val="single"/>
        </w:rPr>
        <w:t>Из  беседы  получили дополнительную информацию</w:t>
      </w:r>
      <w:r w:rsidRPr="00686158">
        <w:t xml:space="preserve">: изменения на коже появились неделю  назад,  на 5-ый день после того, как ввели в рацион ребенка смесь «Малыш» по 50 мл на каждое кормление. В эти же сроки ввели морковный сок (по 1 ч.л. 3 раза в день). </w:t>
      </w:r>
    </w:p>
    <w:p w:rsidR="00A75A75" w:rsidRPr="00686158" w:rsidRDefault="00A75A75" w:rsidP="00091CC1">
      <w:pPr>
        <w:pStyle w:val="Style3"/>
        <w:widowControl/>
        <w:spacing w:before="7" w:line="281" w:lineRule="exact"/>
        <w:ind w:firstLine="709"/>
      </w:pPr>
      <w:r w:rsidRPr="00091CC1">
        <w:rPr>
          <w:u w:val="single"/>
        </w:rPr>
        <w:t xml:space="preserve">Из анамнеза </w:t>
      </w:r>
      <w:r w:rsidRPr="00686158">
        <w:t>получили информацию, что у мамы</w:t>
      </w:r>
      <w:r w:rsidRPr="00010D8B">
        <w:t xml:space="preserve"> ребенка</w:t>
      </w:r>
      <w:r w:rsidRPr="00686158">
        <w:t xml:space="preserve"> в детстве были упорные кожные высыпания.</w:t>
      </w:r>
    </w:p>
    <w:p w:rsidR="00A75A75" w:rsidRPr="00686158" w:rsidRDefault="00A75A75" w:rsidP="00A75A75">
      <w:pPr>
        <w:pStyle w:val="Style3"/>
        <w:widowControl/>
        <w:spacing w:before="7" w:line="281" w:lineRule="exact"/>
      </w:pPr>
    </w:p>
    <w:p w:rsidR="00A75A75" w:rsidRPr="00091CC1" w:rsidRDefault="00A75A75" w:rsidP="00A7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91CC1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A75A75" w:rsidRPr="00A75A75" w:rsidRDefault="00A75A75" w:rsidP="00A75A75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Определите комплекс проблем.</w:t>
      </w:r>
    </w:p>
    <w:p w:rsidR="00A75A75" w:rsidRPr="00A75A75" w:rsidRDefault="00A75A75" w:rsidP="00A75A75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Составьте план сестринского ухода по приоритетным проблемам (независимые вмешательства).</w:t>
      </w:r>
    </w:p>
    <w:p w:rsidR="00A75A75" w:rsidRPr="00A75A75" w:rsidRDefault="00A75A75" w:rsidP="00A75A75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Перечислите факторы риска для данного заболевания.</w:t>
      </w:r>
    </w:p>
    <w:p w:rsidR="00A75A75" w:rsidRPr="00A75A75" w:rsidRDefault="00A75A75" w:rsidP="00A75A75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Определите критерии состояния ребенка для динамического наблюдения.</w:t>
      </w:r>
    </w:p>
    <w:p w:rsidR="00A75A75" w:rsidRPr="00A75A75" w:rsidRDefault="00A75A75" w:rsidP="00A75A75">
      <w:pPr>
        <w:numPr>
          <w:ilvl w:val="0"/>
          <w:numId w:val="23"/>
        </w:numPr>
        <w:tabs>
          <w:tab w:val="num" w:pos="18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Определить алгоритм основного элемента ухода (манипуляции).</w:t>
      </w:r>
    </w:p>
    <w:p w:rsidR="00091CC1" w:rsidRDefault="00091CC1">
      <w:pPr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A75A75" w:rsidRDefault="00A75A75" w:rsidP="00A75A75">
      <w:pPr>
        <w:pStyle w:val="a5"/>
        <w:ind w:left="3420" w:firstLine="0"/>
        <w:rPr>
          <w:b/>
          <w:sz w:val="24"/>
          <w:szCs w:val="24"/>
        </w:rPr>
      </w:pPr>
      <w:r w:rsidRPr="00A75A75">
        <w:rPr>
          <w:b/>
          <w:sz w:val="24"/>
          <w:szCs w:val="24"/>
        </w:rPr>
        <w:lastRenderedPageBreak/>
        <w:t>Задача</w:t>
      </w:r>
      <w:r>
        <w:rPr>
          <w:b/>
          <w:sz w:val="24"/>
          <w:szCs w:val="24"/>
        </w:rPr>
        <w:t xml:space="preserve"> 7</w:t>
      </w:r>
    </w:p>
    <w:p w:rsidR="00A75A75" w:rsidRDefault="00A75A75" w:rsidP="00A7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1. Комплекс проблем ребенка: 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нарушен сон и аппетит; 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зуд кожных покровов; 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краснота, шелушение, расчесы на кожных покровах.</w:t>
      </w:r>
    </w:p>
    <w:p w:rsidR="00A75A75" w:rsidRPr="00A75A75" w:rsidRDefault="00091CC1" w:rsidP="00A75A75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Приоритетные проблемы: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зуд кожных покровов;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- нарушен сон и аппетит. 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091CC1">
        <w:rPr>
          <w:rFonts w:ascii="Times New Roman" w:hAnsi="Times New Roman" w:cs="Times New Roman"/>
          <w:sz w:val="24"/>
          <w:szCs w:val="24"/>
        </w:rPr>
        <w:t xml:space="preserve"> </w:t>
      </w:r>
      <w:r w:rsidRPr="00A75A75">
        <w:rPr>
          <w:rFonts w:ascii="Times New Roman" w:hAnsi="Times New Roman" w:cs="Times New Roman"/>
          <w:sz w:val="24"/>
          <w:szCs w:val="24"/>
        </w:rPr>
        <w:t>План сестринского ухода по приоритетным проблемам:</w:t>
      </w:r>
    </w:p>
    <w:p w:rsidR="00A75A75" w:rsidRPr="00A75A75" w:rsidRDefault="00091CC1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75A75" w:rsidRPr="00A75A75">
        <w:rPr>
          <w:rFonts w:ascii="Times New Roman" w:hAnsi="Times New Roman" w:cs="Times New Roman"/>
          <w:sz w:val="24"/>
          <w:szCs w:val="24"/>
        </w:rPr>
        <w:t xml:space="preserve">диета, рекомендованная для ребенка и для кормящей грудью матери, должна быть сбалансированной  и </w:t>
      </w:r>
      <w:proofErr w:type="spellStart"/>
      <w:r w:rsidR="00A75A75" w:rsidRPr="00A75A75">
        <w:rPr>
          <w:rFonts w:ascii="Times New Roman" w:hAnsi="Times New Roman" w:cs="Times New Roman"/>
          <w:sz w:val="24"/>
          <w:szCs w:val="24"/>
        </w:rPr>
        <w:t>гипоаллергенной</w:t>
      </w:r>
      <w:proofErr w:type="spellEnd"/>
      <w:r w:rsidR="00A75A75" w:rsidRPr="00A75A7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75A75" w:rsidRPr="00A75A75" w:rsidRDefault="00A75A75" w:rsidP="00A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при введении прикорма в рацион следует соблюдать следующие правила: </w:t>
      </w:r>
    </w:p>
    <w:p w:rsidR="00A75A75" w:rsidRPr="00A75A75" w:rsidRDefault="00A75A75" w:rsidP="00A75A7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75A75">
        <w:rPr>
          <w:rFonts w:ascii="Times New Roman" w:hAnsi="Times New Roman" w:cs="Times New Roman"/>
          <w:sz w:val="24"/>
          <w:szCs w:val="24"/>
        </w:rPr>
        <w:t>-введение каждого нового продукта начинают с небольшого количества, постепенно, за 7 – 10 дней, увеличивают объем до необходимого, если нет на кож</w:t>
      </w:r>
      <w:r w:rsidR="00091CC1">
        <w:rPr>
          <w:rFonts w:ascii="Times New Roman" w:hAnsi="Times New Roman" w:cs="Times New Roman"/>
          <w:sz w:val="24"/>
          <w:szCs w:val="24"/>
        </w:rPr>
        <w:t>е сыпи и реакции со стороны ЖКТ</w:t>
      </w:r>
      <w:r w:rsidRPr="00A75A7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Рекомендации медицинской сестры при нарушении сна при атопическом дерматите: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A75A75">
        <w:rPr>
          <w:rFonts w:ascii="Times New Roman" w:hAnsi="Times New Roman" w:cs="Times New Roman"/>
          <w:sz w:val="24"/>
          <w:szCs w:val="24"/>
        </w:rPr>
        <w:t>гипоаллергенное</w:t>
      </w:r>
      <w:proofErr w:type="spellEnd"/>
      <w:r w:rsidRPr="00A75A75">
        <w:rPr>
          <w:rFonts w:ascii="Times New Roman" w:hAnsi="Times New Roman" w:cs="Times New Roman"/>
          <w:sz w:val="24"/>
          <w:szCs w:val="24"/>
        </w:rPr>
        <w:t xml:space="preserve"> постельное бельё и подушка, одеяло;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регулярно стирать постельное белье (1–2 раза в неделю) при температуре более </w:t>
      </w:r>
      <w:smartTag w:uri="urn:schemas-microsoft-com:office:smarttags" w:element="metricconverter">
        <w:smartTagPr>
          <w:attr w:name="ProductID" w:val="56°C"/>
        </w:smartTagPr>
        <w:r w:rsidRPr="00A75A75">
          <w:rPr>
            <w:rFonts w:ascii="Times New Roman" w:hAnsi="Times New Roman" w:cs="Times New Roman"/>
            <w:sz w:val="24"/>
            <w:szCs w:val="24"/>
          </w:rPr>
          <w:t>56°C</w:t>
        </w:r>
      </w:smartTag>
      <w:r w:rsidRPr="00A75A75">
        <w:rPr>
          <w:rFonts w:ascii="Times New Roman" w:hAnsi="Times New Roman" w:cs="Times New Roman"/>
          <w:sz w:val="24"/>
          <w:szCs w:val="24"/>
        </w:rPr>
        <w:t xml:space="preserve"> для уничтожения клещей (стирка холодной водой уменьшает содержание клещевых аллергенов на 90%, а стирка горячей водой уничтожает клещей); 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стирать подушки и одеяла горячей водой более </w:t>
      </w:r>
      <w:smartTag w:uri="urn:schemas-microsoft-com:office:smarttags" w:element="metricconverter">
        <w:smartTagPr>
          <w:attr w:name="ProductID" w:val="56°C"/>
        </w:smartTagPr>
        <w:r w:rsidRPr="00A75A75">
          <w:rPr>
            <w:rFonts w:ascii="Times New Roman" w:hAnsi="Times New Roman" w:cs="Times New Roman"/>
            <w:sz w:val="24"/>
            <w:szCs w:val="24"/>
          </w:rPr>
          <w:t>56°C</w:t>
        </w:r>
      </w:smartTag>
      <w:r w:rsidRPr="00A75A75">
        <w:rPr>
          <w:rFonts w:ascii="Times New Roman" w:hAnsi="Times New Roman" w:cs="Times New Roman"/>
          <w:sz w:val="24"/>
          <w:szCs w:val="24"/>
        </w:rPr>
        <w:t xml:space="preserve"> и на матрасники (чехлы) из </w:t>
      </w:r>
      <w:r w:rsidR="00091CC1">
        <w:rPr>
          <w:rFonts w:ascii="Times New Roman" w:hAnsi="Times New Roman" w:cs="Times New Roman"/>
          <w:sz w:val="24"/>
          <w:szCs w:val="24"/>
        </w:rPr>
        <w:t>непроницаемой для клещей ткани;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помнить, что хорошая вентиляция жилища уменьшает влажность, снижение влажности в доме до 40% важно для контроля над количеством клещей и грибков. 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Учитывая, что клещи домашней пыли чувствительны к прямому действию солнечных лучей, можно высушивать на солнце не менее 3 часов матрасы, ковры, пледы.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Необходимо помнить, что </w:t>
      </w:r>
      <w:proofErr w:type="spellStart"/>
      <w:r w:rsidRPr="00A75A75">
        <w:rPr>
          <w:rFonts w:ascii="Times New Roman" w:hAnsi="Times New Roman" w:cs="Times New Roman"/>
          <w:sz w:val="24"/>
          <w:szCs w:val="24"/>
        </w:rPr>
        <w:t>безаллерг</w:t>
      </w:r>
      <w:r w:rsidR="00091CC1">
        <w:rPr>
          <w:rFonts w:ascii="Times New Roman" w:hAnsi="Times New Roman" w:cs="Times New Roman"/>
          <w:sz w:val="24"/>
          <w:szCs w:val="24"/>
        </w:rPr>
        <w:t>енных</w:t>
      </w:r>
      <w:proofErr w:type="spellEnd"/>
      <w:r w:rsidR="00091CC1">
        <w:rPr>
          <w:rFonts w:ascii="Times New Roman" w:hAnsi="Times New Roman" w:cs="Times New Roman"/>
          <w:sz w:val="24"/>
          <w:szCs w:val="24"/>
        </w:rPr>
        <w:t xml:space="preserve"> животных не существует.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Коротко стричь ногти.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В период обострения спать в хлопчатобумажных носках и перчатках; </w:t>
      </w:r>
    </w:p>
    <w:p w:rsidR="00A75A75" w:rsidRPr="00A75A75" w:rsidRDefault="00A75A75" w:rsidP="00A75A75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Для купания водные процедуры должны быть кратковременными (5–10 мин) с использованием теплой воды (32– 35°С).</w:t>
      </w:r>
    </w:p>
    <w:p w:rsidR="00A75A75" w:rsidRPr="00A75A75" w:rsidRDefault="00A75A75" w:rsidP="00A75A75">
      <w:pPr>
        <w:spacing w:after="0" w:line="26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A75A75">
        <w:rPr>
          <w:rFonts w:ascii="Times New Roman" w:hAnsi="Times New Roman" w:cs="Times New Roman"/>
          <w:sz w:val="24"/>
          <w:szCs w:val="24"/>
        </w:rPr>
        <w:t xml:space="preserve">Факторы риска для данного заболевания: </w:t>
      </w:r>
    </w:p>
    <w:p w:rsidR="00A75A75" w:rsidRPr="00A75A75" w:rsidRDefault="00A75A75" w:rsidP="00A75A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генетическая предрасположенность;- пищевые аллергены; - аллергены жилища; </w:t>
      </w:r>
    </w:p>
    <w:p w:rsidR="00A75A75" w:rsidRPr="00A75A75" w:rsidRDefault="00A75A75" w:rsidP="00A75A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аллергены  животных; - химические факторы; </w:t>
      </w:r>
    </w:p>
    <w:p w:rsidR="00A75A75" w:rsidRPr="00A75A75" w:rsidRDefault="00A75A75" w:rsidP="00A75A75">
      <w:pPr>
        <w:spacing w:after="0" w:line="252" w:lineRule="auto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вирусные и бактериальные заболевания, </w:t>
      </w:r>
      <w:proofErr w:type="spellStart"/>
      <w:r w:rsidRPr="00A75A75">
        <w:rPr>
          <w:rFonts w:ascii="Times New Roman" w:hAnsi="Times New Roman" w:cs="Times New Roman"/>
          <w:sz w:val="24"/>
          <w:szCs w:val="24"/>
        </w:rPr>
        <w:t>гельмитозы</w:t>
      </w:r>
      <w:proofErr w:type="spellEnd"/>
      <w:r w:rsidRPr="00A75A75">
        <w:rPr>
          <w:rFonts w:ascii="Times New Roman" w:hAnsi="Times New Roman" w:cs="Times New Roman"/>
          <w:sz w:val="24"/>
          <w:szCs w:val="24"/>
        </w:rPr>
        <w:t xml:space="preserve"> и др. </w:t>
      </w:r>
    </w:p>
    <w:p w:rsidR="00091CC1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A75A75">
        <w:rPr>
          <w:rFonts w:ascii="Times New Roman" w:hAnsi="Times New Roman" w:cs="Times New Roman"/>
          <w:sz w:val="24"/>
          <w:szCs w:val="24"/>
        </w:rPr>
        <w:t>Критерии состояния  ребенка для динамического наблюдения: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 интенсивность и распространенность зуда кожных покровов;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нарушения сна; </w:t>
      </w:r>
    </w:p>
    <w:p w:rsidR="00A75A75" w:rsidRPr="00A75A75" w:rsidRDefault="00A75A75" w:rsidP="00A75A7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изменения на кожных покровах.</w:t>
      </w:r>
    </w:p>
    <w:p w:rsidR="00A75A75" w:rsidRPr="00A75A75" w:rsidRDefault="00A75A75" w:rsidP="00A75A75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A75A7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lastRenderedPageBreak/>
              <w:t>№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медикаментозного лечения, питания пациента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Организация  обследования в палате</w:t>
            </w:r>
          </w:p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Сопровождение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4860" w:type="dxa"/>
          </w:tcPr>
          <w:p w:rsidR="00A75A75" w:rsidRPr="00493290" w:rsidRDefault="00493290" w:rsidP="00A75A75">
            <w:pPr>
              <w:pStyle w:val="a4"/>
              <w:keepNext/>
              <w:tabs>
                <w:tab w:val="left" w:pos="0"/>
              </w:tabs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75A75" w:rsidRPr="00493290">
              <w:rPr>
                <w:rFonts w:ascii="Times New Roman" w:hAnsi="Times New Roman" w:cs="Times New Roman"/>
                <w:sz w:val="24"/>
                <w:szCs w:val="24"/>
              </w:rPr>
              <w:t>омощь при соблюдении личной гигиены</w:t>
            </w:r>
          </w:p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4860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и родственников </w:t>
            </w:r>
            <w:proofErr w:type="spellStart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элементоам</w:t>
            </w:r>
            <w:proofErr w:type="spellEnd"/>
            <w:r w:rsidRPr="00493290">
              <w:rPr>
                <w:rFonts w:ascii="Times New Roman" w:hAnsi="Times New Roman" w:cs="Times New Roman"/>
                <w:sz w:val="24"/>
                <w:szCs w:val="24"/>
              </w:rPr>
              <w:t xml:space="preserve">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A75A75" w:rsidRPr="00493290" w:rsidRDefault="00A75A75" w:rsidP="00A75A75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493290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</w:tbl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ED76B3" w:rsidRDefault="00ED76B3"/>
    <w:p w:rsidR="00091CC1" w:rsidRDefault="00091CC1">
      <w:r>
        <w:br w:type="page"/>
      </w:r>
    </w:p>
    <w:p w:rsidR="00A75A75" w:rsidRPr="003229CB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9CB">
        <w:rPr>
          <w:rFonts w:ascii="Times New Roman" w:hAnsi="Times New Roman"/>
          <w:b/>
          <w:sz w:val="24"/>
          <w:szCs w:val="24"/>
        </w:rPr>
        <w:lastRenderedPageBreak/>
        <w:t>Задача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A75A75" w:rsidRPr="003229CB" w:rsidRDefault="00A75A75" w:rsidP="00A75A75">
      <w:pPr>
        <w:tabs>
          <w:tab w:val="left" w:pos="142"/>
        </w:tabs>
        <w:spacing w:after="0"/>
        <w:ind w:left="57"/>
        <w:contextualSpacing/>
        <w:jc w:val="both"/>
        <w:rPr>
          <w:rFonts w:ascii="Times New Roman" w:hAnsi="Times New Roman"/>
          <w:sz w:val="24"/>
          <w:szCs w:val="24"/>
        </w:rPr>
      </w:pPr>
    </w:p>
    <w:p w:rsidR="00A75A75" w:rsidRPr="003229CB" w:rsidRDefault="00A75A75" w:rsidP="00091CC1">
      <w:pPr>
        <w:tabs>
          <w:tab w:val="left" w:pos="142"/>
        </w:tabs>
        <w:spacing w:after="0"/>
        <w:ind w:left="57" w:firstLine="652"/>
        <w:contextualSpacing/>
        <w:jc w:val="both"/>
        <w:rPr>
          <w:rFonts w:ascii="Times New Roman" w:hAnsi="Times New Roman"/>
          <w:sz w:val="24"/>
          <w:szCs w:val="24"/>
        </w:rPr>
      </w:pPr>
      <w:r w:rsidRPr="003229CB">
        <w:rPr>
          <w:rFonts w:ascii="Times New Roman" w:hAnsi="Times New Roman"/>
          <w:sz w:val="24"/>
          <w:szCs w:val="24"/>
        </w:rPr>
        <w:t>Ребенку 2года 5 месяцев</w:t>
      </w:r>
      <w:r>
        <w:rPr>
          <w:rFonts w:ascii="Times New Roman" w:hAnsi="Times New Roman"/>
          <w:sz w:val="24"/>
          <w:szCs w:val="24"/>
        </w:rPr>
        <w:t>,</w:t>
      </w:r>
      <w:r w:rsidRPr="003229CB">
        <w:rPr>
          <w:rFonts w:ascii="Times New Roman" w:hAnsi="Times New Roman"/>
          <w:sz w:val="24"/>
          <w:szCs w:val="24"/>
        </w:rPr>
        <w:t xml:space="preserve"> заболел около суток назад. Заболевание началось с чиханья, слизистых выделений из носа,  покашливания. Затем повысилась температура тела до 38.8</w:t>
      </w:r>
      <w:r w:rsidRPr="003229CB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3229C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229CB">
        <w:rPr>
          <w:rFonts w:ascii="Times New Roman" w:hAnsi="Times New Roman"/>
          <w:sz w:val="24"/>
          <w:szCs w:val="24"/>
        </w:rPr>
        <w:t>, кашель усилился, аппетит снижен.</w:t>
      </w:r>
    </w:p>
    <w:p w:rsid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Pr="00091CC1">
        <w:rPr>
          <w:rFonts w:ascii="Times New Roman" w:hAnsi="Times New Roman"/>
          <w:sz w:val="24"/>
          <w:szCs w:val="24"/>
          <w:u w:val="single"/>
        </w:rPr>
        <w:t>При осмотре</w:t>
      </w:r>
      <w:r w:rsidRPr="003229CB">
        <w:rPr>
          <w:rFonts w:ascii="Times New Roman" w:hAnsi="Times New Roman"/>
          <w:sz w:val="24"/>
          <w:szCs w:val="24"/>
        </w:rPr>
        <w:t>: температура 38.1</w:t>
      </w:r>
      <w:r w:rsidRPr="003229CB">
        <w:rPr>
          <w:rFonts w:ascii="Times New Roman" w:hAnsi="Times New Roman"/>
          <w:sz w:val="24"/>
          <w:szCs w:val="24"/>
          <w:vertAlign w:val="superscript"/>
        </w:rPr>
        <w:t>0</w:t>
      </w:r>
      <w:proofErr w:type="gramStart"/>
      <w:r w:rsidRPr="003229CB">
        <w:rPr>
          <w:rFonts w:ascii="Times New Roman" w:hAnsi="Times New Roman"/>
          <w:sz w:val="24"/>
          <w:szCs w:val="24"/>
        </w:rPr>
        <w:t xml:space="preserve"> С</w:t>
      </w:r>
      <w:proofErr w:type="gramEnd"/>
      <w:r w:rsidRPr="003229CB">
        <w:rPr>
          <w:rFonts w:ascii="Times New Roman" w:hAnsi="Times New Roman"/>
          <w:sz w:val="24"/>
          <w:szCs w:val="24"/>
        </w:rPr>
        <w:t>, ребенок вялый, в контакт вступает неох</w:t>
      </w:r>
      <w:r w:rsidR="00091CC1">
        <w:rPr>
          <w:rFonts w:ascii="Times New Roman" w:hAnsi="Times New Roman"/>
          <w:sz w:val="24"/>
          <w:szCs w:val="24"/>
        </w:rPr>
        <w:t xml:space="preserve">отно. Кашель сухой навязчивый. </w:t>
      </w:r>
      <w:r w:rsidRPr="003229CB">
        <w:rPr>
          <w:rFonts w:ascii="Times New Roman" w:hAnsi="Times New Roman"/>
          <w:sz w:val="24"/>
          <w:szCs w:val="24"/>
        </w:rPr>
        <w:t>Из носа слизистые прозрачные выделения. ЧДД 28 в 1 минуту, ЧСС 92 в 1 минуту. В легких дыхание жесткое, прослушиваются с обеих сторон сухие хрипы, после кашля количество хрипов уменьшается. Со стороны других органов и систем патологических изменений не выявлено</w:t>
      </w:r>
      <w:proofErr w:type="gramStart"/>
      <w:r w:rsidRPr="003229CB">
        <w:rPr>
          <w:rFonts w:ascii="Times New Roman" w:hAnsi="Times New Roman"/>
          <w:sz w:val="24"/>
          <w:szCs w:val="24"/>
        </w:rPr>
        <w:t>.Д</w:t>
      </w:r>
      <w:proofErr w:type="gramEnd"/>
      <w:r w:rsidRPr="003229CB">
        <w:rPr>
          <w:rFonts w:ascii="Times New Roman" w:hAnsi="Times New Roman"/>
          <w:sz w:val="24"/>
          <w:szCs w:val="24"/>
        </w:rPr>
        <w:t>иагноз: острый бронхит.</w:t>
      </w:r>
    </w:p>
    <w:p w:rsidR="00091CC1" w:rsidRPr="003229CB" w:rsidRDefault="00091CC1" w:rsidP="00A75A75">
      <w:pPr>
        <w:spacing w:after="0"/>
        <w:ind w:left="57"/>
        <w:contextualSpacing/>
        <w:jc w:val="both"/>
        <w:rPr>
          <w:rFonts w:ascii="Times New Roman" w:hAnsi="Times New Roman"/>
          <w:sz w:val="24"/>
          <w:szCs w:val="24"/>
          <w:u w:val="single"/>
        </w:rPr>
      </w:pPr>
    </w:p>
    <w:p w:rsid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3229CB">
        <w:rPr>
          <w:rFonts w:ascii="Times New Roman" w:hAnsi="Times New Roman"/>
          <w:b/>
          <w:sz w:val="24"/>
          <w:szCs w:val="24"/>
        </w:rPr>
        <w:t>Задания</w:t>
      </w:r>
    </w:p>
    <w:p w:rsidR="00A75A75" w:rsidRPr="00A75A75" w:rsidRDefault="00A75A75" w:rsidP="00091CC1">
      <w:pPr>
        <w:tabs>
          <w:tab w:val="left" w:pos="142"/>
          <w:tab w:val="left" w:pos="426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</w:t>
      </w:r>
      <w:r w:rsidRPr="00A75A75">
        <w:rPr>
          <w:rFonts w:ascii="Times New Roman" w:hAnsi="Times New Roman"/>
          <w:sz w:val="24"/>
          <w:szCs w:val="24"/>
        </w:rPr>
        <w:t>Определите комплекс проблем.</w:t>
      </w:r>
    </w:p>
    <w:p w:rsidR="00A75A75" w:rsidRPr="00A75A75" w:rsidRDefault="00A75A75" w:rsidP="00091CC1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A75A75">
        <w:rPr>
          <w:rFonts w:ascii="Times New Roman" w:hAnsi="Times New Roman"/>
          <w:sz w:val="24"/>
          <w:szCs w:val="24"/>
        </w:rPr>
        <w:t>Составьте план для осуществления сестринского ухода по приоритетным проблемам (независимые вмешательства).</w:t>
      </w:r>
    </w:p>
    <w:p w:rsidR="00A75A75" w:rsidRPr="00A75A75" w:rsidRDefault="00A75A75" w:rsidP="00091CC1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r w:rsidRPr="00A75A75">
        <w:rPr>
          <w:rFonts w:ascii="Times New Roman" w:hAnsi="Times New Roman"/>
          <w:sz w:val="24"/>
          <w:szCs w:val="24"/>
        </w:rPr>
        <w:t>Перечислите факторы риска для данного заболевания.</w:t>
      </w:r>
    </w:p>
    <w:p w:rsidR="00A75A75" w:rsidRPr="00A75A75" w:rsidRDefault="00A75A75" w:rsidP="00091CC1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 </w:t>
      </w:r>
      <w:r w:rsidRPr="00A75A75">
        <w:rPr>
          <w:rFonts w:ascii="Times New Roman" w:hAnsi="Times New Roman"/>
          <w:sz w:val="24"/>
          <w:szCs w:val="24"/>
        </w:rPr>
        <w:t>Определите критерии состояния (симптомы) ребенка для динамического наблюдения.</w:t>
      </w:r>
    </w:p>
    <w:p w:rsidR="00A75A75" w:rsidRPr="00A75A75" w:rsidRDefault="00A75A75" w:rsidP="00091CC1">
      <w:pPr>
        <w:tabs>
          <w:tab w:val="left" w:pos="142"/>
        </w:tabs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 </w:t>
      </w:r>
      <w:r w:rsidRPr="00A75A75">
        <w:rPr>
          <w:rFonts w:ascii="Times New Roman" w:hAnsi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p w:rsidR="00091CC1" w:rsidRDefault="00091CC1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br w:type="page"/>
      </w:r>
    </w:p>
    <w:p w:rsidR="00A75A75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9CB">
        <w:rPr>
          <w:rFonts w:ascii="Times New Roman" w:hAnsi="Times New Roman"/>
          <w:b/>
          <w:sz w:val="24"/>
          <w:szCs w:val="24"/>
        </w:rPr>
        <w:lastRenderedPageBreak/>
        <w:t>Задача</w:t>
      </w:r>
      <w:r>
        <w:rPr>
          <w:rFonts w:ascii="Times New Roman" w:hAnsi="Times New Roman"/>
          <w:b/>
          <w:sz w:val="24"/>
          <w:szCs w:val="24"/>
        </w:rPr>
        <w:t xml:space="preserve"> 8</w:t>
      </w:r>
    </w:p>
    <w:p w:rsidR="00A75A75" w:rsidRPr="003229CB" w:rsidRDefault="00A75A75" w:rsidP="00A75A75">
      <w:pPr>
        <w:spacing w:after="0"/>
        <w:ind w:left="57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3229CB">
        <w:rPr>
          <w:rFonts w:ascii="Times New Roman" w:hAnsi="Times New Roman"/>
          <w:b/>
          <w:sz w:val="24"/>
          <w:szCs w:val="24"/>
        </w:rPr>
        <w:t>Эталон ответа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>1.</w:t>
      </w:r>
      <w:r w:rsidR="00091CC1">
        <w:rPr>
          <w:rFonts w:ascii="Times New Roman" w:hAnsi="Times New Roman" w:cs="Times New Roman"/>
          <w:sz w:val="24"/>
          <w:szCs w:val="24"/>
        </w:rPr>
        <w:t xml:space="preserve"> </w:t>
      </w:r>
      <w:r w:rsidRPr="00A75A75">
        <w:rPr>
          <w:rFonts w:ascii="Times New Roman" w:hAnsi="Times New Roman" w:cs="Times New Roman"/>
          <w:sz w:val="24"/>
          <w:szCs w:val="24"/>
        </w:rPr>
        <w:t>Комплекс проблем: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>- повышение температуры  до 37.6</w:t>
      </w:r>
      <w:r w:rsidRPr="00A75A7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proofErr w:type="gramStart"/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A75A75">
        <w:rPr>
          <w:rFonts w:ascii="Times New Roman" w:hAnsi="Times New Roman" w:cs="Times New Roman"/>
          <w:sz w:val="24"/>
          <w:szCs w:val="24"/>
          <w:lang w:eastAsia="en-US"/>
        </w:rPr>
        <w:t>;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- кашель сухой; 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- аппетит снижен; 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- слизистые выделения из носа; 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- вялость. </w:t>
      </w:r>
    </w:p>
    <w:p w:rsidR="00A75A75" w:rsidRPr="00A75A75" w:rsidRDefault="00A75A75" w:rsidP="00A75A75">
      <w:pPr>
        <w:spacing w:after="0"/>
        <w:ind w:left="5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A75">
        <w:rPr>
          <w:rFonts w:ascii="Times New Roman" w:hAnsi="Times New Roman" w:cs="Times New Roman"/>
          <w:sz w:val="24"/>
          <w:szCs w:val="24"/>
          <w:u w:val="single"/>
        </w:rPr>
        <w:t xml:space="preserve">Приоритетные проблемы:  </w:t>
      </w:r>
    </w:p>
    <w:p w:rsidR="00A75A75" w:rsidRPr="00A75A75" w:rsidRDefault="00A75A75" w:rsidP="00A75A75">
      <w:pPr>
        <w:pStyle w:val="a4"/>
        <w:spacing w:after="0"/>
        <w:ind w:left="57"/>
        <w:contextualSpacing w:val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>- повышение температуры  до 38.1</w:t>
      </w:r>
      <w:r w:rsidRPr="00A75A7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proofErr w:type="gramStart"/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; </w:t>
      </w:r>
    </w:p>
    <w:p w:rsidR="00A75A75" w:rsidRPr="00A75A75" w:rsidRDefault="00A75A75" w:rsidP="00A75A75">
      <w:pPr>
        <w:pStyle w:val="a4"/>
        <w:spacing w:after="0"/>
        <w:ind w:lef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A75A75">
        <w:rPr>
          <w:rFonts w:ascii="Times New Roman" w:hAnsi="Times New Roman" w:cs="Times New Roman"/>
          <w:sz w:val="24"/>
          <w:szCs w:val="24"/>
          <w:lang w:eastAsia="en-US"/>
        </w:rPr>
        <w:t xml:space="preserve">- кашель.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 xml:space="preserve">2.  </w:t>
      </w:r>
      <w:r w:rsidRPr="00A75A75">
        <w:rPr>
          <w:rFonts w:ascii="Times New Roman" w:hAnsi="Times New Roman" w:cs="Times New Roman"/>
          <w:sz w:val="24"/>
          <w:szCs w:val="24"/>
        </w:rPr>
        <w:t>План сестринского ух</w:t>
      </w:r>
      <w:r w:rsidR="00E90D35">
        <w:rPr>
          <w:rFonts w:ascii="Times New Roman" w:hAnsi="Times New Roman" w:cs="Times New Roman"/>
          <w:sz w:val="24"/>
          <w:szCs w:val="24"/>
        </w:rPr>
        <w:t>ода по приоритетным проблемам.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Сестринский уход: 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 температура в комнате 18 – 20 </w:t>
      </w:r>
      <w:r w:rsidRPr="00A75A7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A75A75">
        <w:rPr>
          <w:rFonts w:ascii="Times New Roman" w:hAnsi="Times New Roman" w:cs="Times New Roman"/>
          <w:sz w:val="24"/>
          <w:szCs w:val="24"/>
        </w:rPr>
        <w:t>С, проветривание и по рекомендации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врача, физические  методы снижения температуры тела (пузырь со льдом);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обильное питьё: морсы, соки.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>3</w:t>
      </w:r>
      <w:r w:rsidRPr="00A75A75">
        <w:rPr>
          <w:rFonts w:ascii="Times New Roman" w:hAnsi="Times New Roman" w:cs="Times New Roman"/>
          <w:sz w:val="24"/>
          <w:szCs w:val="24"/>
        </w:rPr>
        <w:t>.Факторы риска для данного заболевания</w:t>
      </w:r>
      <w:r w:rsidRPr="00A75A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- сниженный иммунитет;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чаще вирусная инфекция;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>- контакты с больными вирусной инфекцией.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75A75">
        <w:rPr>
          <w:rFonts w:ascii="Times New Roman" w:hAnsi="Times New Roman" w:cs="Times New Roman"/>
          <w:b/>
          <w:sz w:val="24"/>
          <w:szCs w:val="24"/>
        </w:rPr>
        <w:t>4.</w:t>
      </w:r>
      <w:r w:rsidRPr="00A75A75">
        <w:rPr>
          <w:rFonts w:ascii="Times New Roman" w:hAnsi="Times New Roman" w:cs="Times New Roman"/>
          <w:sz w:val="24"/>
          <w:szCs w:val="24"/>
        </w:rPr>
        <w:t xml:space="preserve">  Критерии оценки динамического наблюдения за состоянием  ребенка</w:t>
      </w:r>
      <w:r w:rsidRPr="00A75A7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 - температура;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кашель; </w:t>
      </w:r>
    </w:p>
    <w:p w:rsidR="00A75A75" w:rsidRPr="00A75A75" w:rsidRDefault="00A75A75" w:rsidP="00A75A75">
      <w:pPr>
        <w:spacing w:after="0"/>
        <w:ind w:left="5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75A75">
        <w:rPr>
          <w:rFonts w:ascii="Times New Roman" w:hAnsi="Times New Roman" w:cs="Times New Roman"/>
          <w:sz w:val="24"/>
          <w:szCs w:val="24"/>
        </w:rPr>
        <w:t xml:space="preserve">- активность ребенка. </w:t>
      </w:r>
    </w:p>
    <w:p w:rsidR="00A75A75" w:rsidRPr="00A75A75" w:rsidRDefault="00A75A75" w:rsidP="00A75A75">
      <w:pPr>
        <w:pStyle w:val="Style4"/>
        <w:widowControl/>
        <w:spacing w:line="276" w:lineRule="auto"/>
        <w:ind w:left="57"/>
        <w:contextualSpacing/>
        <w:rPr>
          <w:b/>
          <w:lang w:eastAsia="en-US"/>
        </w:rPr>
      </w:pPr>
      <w:r w:rsidRPr="00A75A75">
        <w:rPr>
          <w:b/>
          <w:lang w:eastAsia="en-US"/>
        </w:rPr>
        <w:t xml:space="preserve">5. </w:t>
      </w:r>
      <w:r w:rsidRPr="00A75A75"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A75A75" w:rsidRPr="00A75A75" w:rsidRDefault="00A75A75" w:rsidP="00A75A75">
      <w:pPr>
        <w:spacing w:after="0"/>
        <w:jc w:val="center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медикаментозного лечения, питания пациента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Организация  обследования в палате</w:t>
            </w:r>
          </w:p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Сопровождение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pStyle w:val="a4"/>
              <w:keepNext/>
              <w:tabs>
                <w:tab w:val="left" w:pos="0"/>
              </w:tabs>
              <w:spacing w:after="0"/>
              <w:ind w:left="0"/>
              <w:outlineLvl w:val="2"/>
              <w:rPr>
                <w:rFonts w:ascii="Times New Roman" w:hAnsi="Times New Roman" w:cs="Times New Roman"/>
              </w:rPr>
            </w:pPr>
            <w:r w:rsidRPr="00A75A75">
              <w:rPr>
                <w:rFonts w:ascii="Times New Roman" w:hAnsi="Times New Roman" w:cs="Times New Roman"/>
              </w:rPr>
              <w:t>помощь при соблюдении личной гигиены</w:t>
            </w:r>
          </w:p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75A75" w:rsidRPr="00A75A75" w:rsidTr="001A6DF6">
        <w:tc>
          <w:tcPr>
            <w:tcW w:w="648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пациента и родственников </w:t>
            </w:r>
            <w:r w:rsidR="00E90D35" w:rsidRPr="00A75A75">
              <w:rPr>
                <w:rFonts w:ascii="Times New Roman" w:hAnsi="Times New Roman" w:cs="Times New Roman"/>
                <w:sz w:val="24"/>
                <w:szCs w:val="24"/>
              </w:rPr>
              <w:t>элементам</w:t>
            </w: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 xml:space="preserve">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A75A75" w:rsidRPr="00A75A75" w:rsidRDefault="00A75A75" w:rsidP="00A75A75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A75A7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</w:tbl>
    <w:p w:rsidR="00ED76B3" w:rsidRPr="00A75A75" w:rsidRDefault="00ED76B3" w:rsidP="00A75A75">
      <w:pPr>
        <w:spacing w:after="0"/>
        <w:rPr>
          <w:rFonts w:ascii="Times New Roman" w:hAnsi="Times New Roman" w:cs="Times New Roman"/>
        </w:rPr>
      </w:pPr>
    </w:p>
    <w:p w:rsidR="00A75A75" w:rsidRDefault="00A75A75">
      <w:pPr>
        <w:spacing w:after="0"/>
        <w:rPr>
          <w:rFonts w:ascii="Times New Roman" w:hAnsi="Times New Roman" w:cs="Times New Roman"/>
        </w:rPr>
      </w:pPr>
    </w:p>
    <w:p w:rsidR="008737B7" w:rsidRDefault="008737B7">
      <w:pPr>
        <w:spacing w:after="0"/>
        <w:rPr>
          <w:rFonts w:ascii="Times New Roman" w:hAnsi="Times New Roman" w:cs="Times New Roman"/>
        </w:rPr>
      </w:pPr>
    </w:p>
    <w:p w:rsidR="008737B7" w:rsidRPr="00E90D35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Задача 9</w:t>
      </w:r>
    </w:p>
    <w:p w:rsidR="008737B7" w:rsidRPr="00E90D35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</w:p>
    <w:p w:rsidR="008737B7" w:rsidRPr="00E90D35" w:rsidRDefault="008737B7" w:rsidP="00E90D35">
      <w:pPr>
        <w:spacing w:after="0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  <w:lang w:eastAsia="en-US"/>
        </w:rPr>
        <w:tab/>
        <w:t>Вы работаете медицинской сестрой в детской поликлинике. Осуществляете патронаж  к ребенку двух лет с диагнозом энтеробиоз. Из беседы с мамой вы узнали, что мальчик плохо спит ночью, часто просыпается, плачет, днем капризный, раздражительный. Мама обратила внимание, что ребенка беспокоит зуд в области ануса.</w:t>
      </w:r>
    </w:p>
    <w:p w:rsidR="00E90D35" w:rsidRPr="00E90D35" w:rsidRDefault="008737B7" w:rsidP="00E90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  <w:u w:val="single"/>
          <w:lang w:eastAsia="en-US"/>
        </w:rPr>
        <w:t>Данные объективного исследования: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 температура тела 36,5</w:t>
      </w:r>
      <w:r w:rsidRPr="00E90D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proofErr w:type="gramStart"/>
      <w:r w:rsidR="00E90D35" w:rsidRPr="00E90D3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="00E90D35"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, 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состояние удовлетворительное, кожа чистая; слизистые полости рта и зева чистые, подкожный жировой слой развит </w:t>
      </w:r>
      <w:r w:rsidR="00E90D35" w:rsidRPr="00E90D35">
        <w:rPr>
          <w:rFonts w:ascii="Times New Roman" w:hAnsi="Times New Roman" w:cs="Times New Roman"/>
          <w:sz w:val="24"/>
          <w:szCs w:val="24"/>
          <w:lang w:eastAsia="en-US"/>
        </w:rPr>
        <w:t>удовлетворительно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;  живот мягкий, безболезненный. Со </w:t>
      </w:r>
      <w:r w:rsidR="00E90D35"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стороны сердечнососудистой  и 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дыхательной системы патологии не выявлено. </w:t>
      </w:r>
    </w:p>
    <w:p w:rsidR="008737B7" w:rsidRPr="00E90D35" w:rsidRDefault="008737B7" w:rsidP="00E90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  <w:u w:val="single"/>
          <w:lang w:eastAsia="en-US"/>
        </w:rPr>
        <w:t>Из анамнеза жизни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>: мальчик не посещает детское учреждение, в семье есть еще мальчик 5-ти лет с подобными жалобами.</w:t>
      </w:r>
    </w:p>
    <w:p w:rsidR="00E90D35" w:rsidRPr="008737B7" w:rsidRDefault="00E90D35" w:rsidP="00E90D35">
      <w:pPr>
        <w:spacing w:after="0"/>
        <w:ind w:firstLine="709"/>
        <w:rPr>
          <w:rFonts w:ascii="Times New Roman" w:hAnsi="Times New Roman" w:cs="Times New Roman"/>
          <w:lang w:eastAsia="en-US"/>
        </w:rPr>
      </w:pPr>
    </w:p>
    <w:p w:rsidR="008737B7" w:rsidRPr="00E90D35" w:rsidRDefault="00E90D35" w:rsidP="008737B7">
      <w:pPr>
        <w:spacing w:after="0"/>
        <w:rPr>
          <w:rFonts w:ascii="Times New Roman" w:hAnsi="Times New Roman" w:cs="Times New Roman"/>
          <w:b/>
          <w:sz w:val="24"/>
          <w:szCs w:val="24"/>
          <w:lang w:eastAsia="en-US"/>
        </w:rPr>
      </w:pPr>
      <w:r>
        <w:rPr>
          <w:rFonts w:ascii="Times New Roman" w:hAnsi="Times New Roman" w:cs="Times New Roman"/>
          <w:b/>
          <w:sz w:val="24"/>
          <w:szCs w:val="24"/>
          <w:lang w:eastAsia="en-US"/>
        </w:rPr>
        <w:t>Задания</w:t>
      </w:r>
    </w:p>
    <w:p w:rsidR="008737B7" w:rsidRPr="00E90D35" w:rsidRDefault="008737B7" w:rsidP="00E90D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Определите комплекс проблем.</w:t>
      </w:r>
    </w:p>
    <w:p w:rsidR="008737B7" w:rsidRPr="00E90D35" w:rsidRDefault="008737B7" w:rsidP="00E90D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Составьте план сестринского ухода по приоритетным проблемам  (независимые вмешательства).</w:t>
      </w:r>
    </w:p>
    <w:p w:rsidR="008737B7" w:rsidRPr="00E90D35" w:rsidRDefault="008737B7" w:rsidP="00E90D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8737B7" w:rsidRPr="00E90D35" w:rsidRDefault="008737B7" w:rsidP="00E90D35">
      <w:pPr>
        <w:pStyle w:val="a4"/>
        <w:numPr>
          <w:ilvl w:val="0"/>
          <w:numId w:val="2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Определите критерии оценки динамического наблюдения. </w:t>
      </w:r>
    </w:p>
    <w:p w:rsidR="00E90D35" w:rsidRPr="00E90D35" w:rsidRDefault="00E90D35" w:rsidP="00E90D35">
      <w:pPr>
        <w:pStyle w:val="a4"/>
        <w:numPr>
          <w:ilvl w:val="0"/>
          <w:numId w:val="27"/>
        </w:num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8737B7" w:rsidRPr="008737B7" w:rsidRDefault="008737B7" w:rsidP="008737B7">
      <w:pPr>
        <w:pStyle w:val="a4"/>
        <w:spacing w:after="0"/>
        <w:ind w:left="0"/>
        <w:rPr>
          <w:rFonts w:ascii="Times New Roman" w:hAnsi="Times New Roman" w:cs="Times New Roman"/>
          <w:b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lang w:eastAsia="en-US"/>
        </w:rPr>
      </w:pPr>
    </w:p>
    <w:p w:rsidR="008737B7" w:rsidRDefault="008737B7" w:rsidP="00E90D35">
      <w:pPr>
        <w:spacing w:after="0"/>
        <w:rPr>
          <w:rFonts w:ascii="Times New Roman" w:hAnsi="Times New Roman" w:cs="Times New Roman"/>
          <w:b/>
          <w:lang w:eastAsia="en-US"/>
        </w:rPr>
      </w:pPr>
    </w:p>
    <w:p w:rsidR="00E90D35" w:rsidRDefault="00E90D35">
      <w:pPr>
        <w:rPr>
          <w:rFonts w:ascii="Times New Roman" w:hAnsi="Times New Roman" w:cs="Times New Roman"/>
          <w:b/>
          <w:lang w:eastAsia="en-US"/>
        </w:rPr>
      </w:pPr>
      <w:r>
        <w:rPr>
          <w:rFonts w:ascii="Times New Roman" w:hAnsi="Times New Roman" w:cs="Times New Roman"/>
          <w:b/>
          <w:lang w:eastAsia="en-US"/>
        </w:rPr>
        <w:br w:type="page"/>
      </w:r>
    </w:p>
    <w:p w:rsidR="008737B7" w:rsidRPr="00E90D35" w:rsidRDefault="008737B7" w:rsidP="008737B7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>Задача 9</w:t>
      </w:r>
    </w:p>
    <w:p w:rsidR="008737B7" w:rsidRPr="00E90D35" w:rsidRDefault="008737B7" w:rsidP="00E90D3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8737B7" w:rsidRPr="00E90D35" w:rsidRDefault="008737B7" w:rsidP="008737B7">
      <w:pPr>
        <w:pStyle w:val="a4"/>
        <w:spacing w:after="0"/>
        <w:ind w:left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0D35">
        <w:rPr>
          <w:rFonts w:ascii="Times New Roman" w:hAnsi="Times New Roman" w:cs="Times New Roman"/>
          <w:sz w:val="24"/>
          <w:szCs w:val="24"/>
        </w:rPr>
        <w:t>Комплекс проблем: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плохо спит;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</w:rPr>
        <w:t>-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 зуд в области ануса;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  <w:lang w:eastAsia="en-US"/>
        </w:rPr>
        <w:t>- капризный, раздражительный.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</w:rPr>
        <w:t>Приоритетные проблемы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>:</w:t>
      </w:r>
      <w:r w:rsidRPr="00E90D35">
        <w:rPr>
          <w:rFonts w:ascii="Times New Roman" w:hAnsi="Times New Roman" w:cs="Times New Roman"/>
          <w:sz w:val="24"/>
          <w:szCs w:val="24"/>
        </w:rPr>
        <w:t xml:space="preserve"> - плохо спит; -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 зуд в области ануса. 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90D35">
        <w:rPr>
          <w:rFonts w:ascii="Times New Roman" w:hAnsi="Times New Roman" w:cs="Times New Roman"/>
          <w:sz w:val="24"/>
          <w:szCs w:val="24"/>
        </w:rPr>
        <w:t>План сестринского ухода по приоритетным проблемам  (независимые вмешательства).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D35">
        <w:rPr>
          <w:rFonts w:ascii="Times New Roman" w:hAnsi="Times New Roman" w:cs="Times New Roman"/>
          <w:sz w:val="24"/>
          <w:szCs w:val="24"/>
        </w:rPr>
        <w:t>Сестринские рекомендации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обратиться к педиатру и получить направления на обследование  по поводу энтеробиоза  мальчиков 2-х и 5-и летнего возраста;  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медицинская сестра  расскажет о путях заражения энтеробиозом и личной гигиене  детей, всех членов семьи;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медицинская сестра  расскажет, как подготовить детей к обследованию на энтеробиоз: утром не подмывая детей и перед актом дефекации с направлением от врача; 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медицинская сестра  посоветует смену постельного белья и нательного белья или проглаживание утюгом до лечения  и после лечения 2-3 дня; </w:t>
      </w:r>
    </w:p>
    <w:p w:rsidR="008737B7" w:rsidRPr="00E90D35" w:rsidRDefault="008737B7" w:rsidP="008737B7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 -  медицинская сестра порекомендует  до лечения тщательно подмыть промежность ребенка и область анального отверстия с мылом, смазать на ночь область анального отверстия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анастезиновой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эмульсией, а утром также провести подмывание и смену нательного, постельного белья.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0D35">
        <w:rPr>
          <w:rFonts w:ascii="Times New Roman" w:hAnsi="Times New Roman" w:cs="Times New Roman"/>
          <w:sz w:val="24"/>
          <w:szCs w:val="24"/>
        </w:rPr>
        <w:t>Факторы риска для данного заболевания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ранний возраст детей;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недостаточный уровень личный гигиены детей к самообслуживанию;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>высокая</w:t>
      </w:r>
      <w:proofErr w:type="gramEnd"/>
      <w:r w:rsidR="004932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инвазивность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аутореинвазия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энтеробиозом;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недостаточная информированность родителей по  энтеробиозу.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4.</w:t>
      </w:r>
      <w:r w:rsidRPr="00E90D35">
        <w:rPr>
          <w:rFonts w:ascii="Times New Roman" w:hAnsi="Times New Roman" w:cs="Times New Roman"/>
          <w:sz w:val="24"/>
          <w:szCs w:val="24"/>
        </w:rPr>
        <w:t xml:space="preserve"> Критерии оценки динамического наблюдения: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сон ночной и дневной спокойный, достаточный для этого возраста;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 отсутствует зуд в области анального отверстия;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аппетит хороший;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дети не предъявляют жалоб на боли в области живота; 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лабильность со стороны нервной системы отсутствует.</w:t>
      </w:r>
    </w:p>
    <w:p w:rsidR="008737B7" w:rsidRPr="00E90D35" w:rsidRDefault="008737B7" w:rsidP="008737B7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90D3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8737B7" w:rsidRPr="00E90D35" w:rsidTr="001A6DF6">
        <w:tc>
          <w:tcPr>
            <w:tcW w:w="648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№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медикаментозного лечения, питания пациента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Организация  обследования в палате</w:t>
            </w:r>
          </w:p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Сопровождение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8737B7" w:rsidRPr="00E90D35" w:rsidRDefault="0008411B" w:rsidP="00E90D35">
            <w:pPr>
              <w:pStyle w:val="a4"/>
              <w:keepNext/>
              <w:tabs>
                <w:tab w:val="left" w:pos="0"/>
              </w:tabs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8737B7" w:rsidRPr="00E90D35">
              <w:rPr>
                <w:rFonts w:ascii="Times New Roman" w:hAnsi="Times New Roman" w:cs="Times New Roman"/>
                <w:sz w:val="24"/>
                <w:szCs w:val="24"/>
              </w:rPr>
              <w:t>омощь при соблюдении личной гигиены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8737B7" w:rsidRPr="00E90D35" w:rsidTr="001A6DF6">
        <w:tc>
          <w:tcPr>
            <w:tcW w:w="648" w:type="dxa"/>
          </w:tcPr>
          <w:p w:rsidR="008737B7" w:rsidRPr="00E90D35" w:rsidRDefault="008737B7" w:rsidP="0008411B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 w:rsidR="0008411B">
              <w:rPr>
                <w:rFonts w:ascii="Times New Roman" w:hAnsi="Times New Roman" w:cs="Times New Roman"/>
                <w:sz w:val="24"/>
                <w:szCs w:val="24"/>
              </w:rPr>
              <w:t>ациента и родственников элемент</w:t>
            </w: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ам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8737B7" w:rsidRPr="00E90D35" w:rsidRDefault="008737B7" w:rsidP="008737B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</w:tbl>
    <w:p w:rsidR="00E90D35" w:rsidRDefault="00E90D3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A11C2F" w:rsidRPr="00A11C2F" w:rsidRDefault="00E90D35" w:rsidP="00A11C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Задача </w:t>
      </w:r>
      <w:r w:rsidR="00A11C2F" w:rsidRPr="00A11C2F">
        <w:rPr>
          <w:rFonts w:ascii="Times New Roman" w:hAnsi="Times New Roman" w:cs="Times New Roman"/>
          <w:b/>
          <w:sz w:val="24"/>
          <w:szCs w:val="24"/>
        </w:rPr>
        <w:t>10</w:t>
      </w:r>
    </w:p>
    <w:p w:rsidR="00A11C2F" w:rsidRPr="00A11C2F" w:rsidRDefault="00A11C2F" w:rsidP="00E90D35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A11C2F">
        <w:rPr>
          <w:rFonts w:ascii="Times New Roman" w:hAnsi="Times New Roman" w:cs="Times New Roman"/>
          <w:sz w:val="24"/>
          <w:szCs w:val="24"/>
        </w:rPr>
        <w:t xml:space="preserve">Вы работаете палатной медицинской сестрой в отделении раннего детского возраста. К вам поступила 2-х летняя девочка с диагнозом </w:t>
      </w:r>
      <w:proofErr w:type="gramStart"/>
      <w:r w:rsidRPr="00A11C2F">
        <w:rPr>
          <w:rFonts w:ascii="Times New Roman" w:hAnsi="Times New Roman" w:cs="Times New Roman"/>
          <w:b/>
          <w:sz w:val="24"/>
          <w:szCs w:val="24"/>
        </w:rPr>
        <w:t>острый</w:t>
      </w:r>
      <w:proofErr w:type="gramEnd"/>
      <w:r w:rsidRPr="00A11C2F">
        <w:rPr>
          <w:rFonts w:ascii="Times New Roman" w:hAnsi="Times New Roman" w:cs="Times New Roman"/>
          <w:b/>
          <w:sz w:val="24"/>
          <w:szCs w:val="24"/>
        </w:rPr>
        <w:t xml:space="preserve"> пиелонефрит</w:t>
      </w:r>
      <w:r w:rsidRPr="00A11C2F">
        <w:rPr>
          <w:rFonts w:ascii="Times New Roman" w:hAnsi="Times New Roman" w:cs="Times New Roman"/>
          <w:sz w:val="24"/>
          <w:szCs w:val="24"/>
        </w:rPr>
        <w:t>. Ребенок заболел остро сутки назад, когда появилась температура до 38,8</w:t>
      </w:r>
      <w:proofErr w:type="gramStart"/>
      <w:r w:rsidRPr="00A11C2F">
        <w:rPr>
          <w:rFonts w:ascii="Times New Roman" w:hAnsi="Times New Roman" w:cs="Times New Roman"/>
          <w:sz w:val="24"/>
          <w:szCs w:val="24"/>
        </w:rPr>
        <w:t xml:space="preserve"> С</w:t>
      </w:r>
      <w:proofErr w:type="gramEnd"/>
      <w:r w:rsidRPr="00A11C2F">
        <w:rPr>
          <w:rFonts w:ascii="Times New Roman" w:hAnsi="Times New Roman" w:cs="Times New Roman"/>
          <w:sz w:val="24"/>
          <w:szCs w:val="24"/>
        </w:rPr>
        <w:t>, появилась выраженная слабость, отказ от еды. Со слов мамы, девочка мочится часто, небольшими порциями, во время акта мочеиспускания беспокоится.</w:t>
      </w:r>
    </w:p>
    <w:p w:rsidR="00A11C2F" w:rsidRPr="00A11C2F" w:rsidRDefault="00A11C2F" w:rsidP="00E90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2F">
        <w:rPr>
          <w:rFonts w:ascii="Times New Roman" w:hAnsi="Times New Roman" w:cs="Times New Roman"/>
          <w:sz w:val="24"/>
          <w:szCs w:val="24"/>
          <w:u w:val="single"/>
        </w:rPr>
        <w:t>Данные объективного исследования на момент поступления:</w:t>
      </w:r>
      <w:r w:rsidRPr="00A11C2F">
        <w:rPr>
          <w:rFonts w:ascii="Times New Roman" w:hAnsi="Times New Roman" w:cs="Times New Roman"/>
          <w:sz w:val="24"/>
          <w:szCs w:val="24"/>
        </w:rPr>
        <w:t xml:space="preserve"> Т-39.9С; девочка очень вялая; кожные покровы бледные, чистые, «тени» под глазами; лицо несколько отечно; ЧСС-132 </w:t>
      </w:r>
      <w:proofErr w:type="gramStart"/>
      <w:r w:rsidRPr="00A11C2F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A11C2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A11C2F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A11C2F">
        <w:rPr>
          <w:rFonts w:ascii="Times New Roman" w:hAnsi="Times New Roman" w:cs="Times New Roman"/>
          <w:sz w:val="24"/>
          <w:szCs w:val="24"/>
        </w:rPr>
        <w:t xml:space="preserve">.; ЧД-30 в мин.; живот мягкий, безболезненный при пальпации; симптом </w:t>
      </w:r>
      <w:proofErr w:type="spellStart"/>
      <w:r w:rsidRPr="00A11C2F">
        <w:rPr>
          <w:rFonts w:ascii="Times New Roman" w:hAnsi="Times New Roman" w:cs="Times New Roman"/>
          <w:sz w:val="24"/>
          <w:szCs w:val="24"/>
        </w:rPr>
        <w:t>Пастернацкого</w:t>
      </w:r>
      <w:proofErr w:type="spellEnd"/>
      <w:r w:rsidRPr="00A11C2F">
        <w:rPr>
          <w:rFonts w:ascii="Times New Roman" w:hAnsi="Times New Roman" w:cs="Times New Roman"/>
          <w:sz w:val="24"/>
          <w:szCs w:val="24"/>
        </w:rPr>
        <w:t xml:space="preserve"> положительный слева.</w:t>
      </w:r>
      <w:r w:rsidR="00E90D35">
        <w:rPr>
          <w:rFonts w:ascii="Times New Roman" w:hAnsi="Times New Roman" w:cs="Times New Roman"/>
          <w:sz w:val="24"/>
          <w:szCs w:val="24"/>
        </w:rPr>
        <w:t xml:space="preserve"> </w:t>
      </w:r>
      <w:r w:rsidRPr="00A11C2F">
        <w:rPr>
          <w:rFonts w:ascii="Times New Roman" w:hAnsi="Times New Roman" w:cs="Times New Roman"/>
          <w:sz w:val="24"/>
          <w:szCs w:val="24"/>
        </w:rPr>
        <w:t>Во время осмотра девочка 3 раза попросилась на горшок для мочеиспускания; моча мутная.</w:t>
      </w:r>
    </w:p>
    <w:p w:rsidR="00A11C2F" w:rsidRPr="00A11C2F" w:rsidRDefault="00A11C2F" w:rsidP="00E90D35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11C2F">
        <w:rPr>
          <w:rFonts w:ascii="Times New Roman" w:hAnsi="Times New Roman" w:cs="Times New Roman"/>
          <w:sz w:val="24"/>
          <w:szCs w:val="24"/>
          <w:u w:val="single"/>
        </w:rPr>
        <w:t>Из анамнеза жизни известно:</w:t>
      </w:r>
      <w:r w:rsidRPr="00A11C2F">
        <w:rPr>
          <w:rFonts w:ascii="Times New Roman" w:hAnsi="Times New Roman" w:cs="Times New Roman"/>
          <w:sz w:val="24"/>
          <w:szCs w:val="24"/>
        </w:rPr>
        <w:t xml:space="preserve">  девочка относится к группе часто болеющих детей (ОРВИ 4-5 раз в год); месяц назад перенесла острую кишечную инфекцию неизвестной этиологии; профилактические прививки по календарю.</w:t>
      </w:r>
    </w:p>
    <w:p w:rsidR="00A11C2F" w:rsidRPr="00A11C2F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C2F" w:rsidRPr="00A11C2F" w:rsidRDefault="00A11C2F" w:rsidP="00A11C2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  <w:r w:rsidRPr="00A11C2F">
        <w:rPr>
          <w:rFonts w:ascii="Times New Roman" w:hAnsi="Times New Roman" w:cs="Times New Roman"/>
          <w:b/>
          <w:sz w:val="24"/>
          <w:szCs w:val="24"/>
        </w:rPr>
        <w:t>Задания.</w:t>
      </w:r>
    </w:p>
    <w:p w:rsidR="00A11C2F" w:rsidRPr="00A11C2F" w:rsidRDefault="00A11C2F" w:rsidP="00A11C2F">
      <w:pPr>
        <w:spacing w:after="0"/>
        <w:ind w:left="284"/>
        <w:rPr>
          <w:rFonts w:ascii="Times New Roman" w:hAnsi="Times New Roman" w:cs="Times New Roman"/>
          <w:b/>
          <w:sz w:val="24"/>
          <w:szCs w:val="24"/>
        </w:rPr>
      </w:pPr>
    </w:p>
    <w:p w:rsidR="00A11C2F" w:rsidRPr="00E90D35" w:rsidRDefault="00A11C2F" w:rsidP="00E90D35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Определите комплекс проблем.</w:t>
      </w:r>
    </w:p>
    <w:p w:rsidR="00A11C2F" w:rsidRPr="00E90D35" w:rsidRDefault="00A11C2F" w:rsidP="00E90D35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Составьте план сестринского ухода по приоритетным проблемам  (независимые вмешательства).</w:t>
      </w:r>
    </w:p>
    <w:p w:rsidR="00A11C2F" w:rsidRPr="00E90D35" w:rsidRDefault="00A11C2F" w:rsidP="00E90D35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E90D35" w:rsidRDefault="00A11C2F" w:rsidP="00E90D35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Определите критерии оценки динамического наблюдения.</w:t>
      </w:r>
    </w:p>
    <w:p w:rsidR="00E90D35" w:rsidRPr="00E90D35" w:rsidRDefault="00E90D35" w:rsidP="00E90D35">
      <w:pPr>
        <w:pStyle w:val="a4"/>
        <w:numPr>
          <w:ilvl w:val="0"/>
          <w:numId w:val="28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E90D35" w:rsidRDefault="00E90D35">
      <w:pPr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br w:type="page"/>
      </w:r>
    </w:p>
    <w:p w:rsidR="00E90D35" w:rsidRPr="00E90D35" w:rsidRDefault="00E90D35" w:rsidP="00E90D35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10</w:t>
      </w:r>
    </w:p>
    <w:p w:rsidR="00E90D35" w:rsidRPr="00E90D35" w:rsidRDefault="00E90D35" w:rsidP="00E90D35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A11C2F" w:rsidRPr="00E90D35" w:rsidRDefault="00A11C2F" w:rsidP="00E90D35">
      <w:pPr>
        <w:spacing w:after="0"/>
        <w:ind w:left="426" w:hanging="426"/>
        <w:rPr>
          <w:rFonts w:ascii="Times New Roman" w:hAnsi="Times New Roman" w:cs="Times New Roman"/>
          <w:sz w:val="24"/>
          <w:szCs w:val="24"/>
          <w:u w:val="single"/>
        </w:rPr>
      </w:pP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Pr="00E90D35">
        <w:rPr>
          <w:rFonts w:ascii="Times New Roman" w:hAnsi="Times New Roman" w:cs="Times New Roman"/>
          <w:sz w:val="24"/>
          <w:szCs w:val="24"/>
        </w:rPr>
        <w:t>Комплекс проблем: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температура 39,9</w:t>
      </w:r>
      <w:r w:rsidRPr="00E90D3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E90D35">
        <w:rPr>
          <w:rFonts w:ascii="Times New Roman" w:hAnsi="Times New Roman" w:cs="Times New Roman"/>
          <w:sz w:val="24"/>
          <w:szCs w:val="24"/>
        </w:rPr>
        <w:t>;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мочится часто, небольшими порциями;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боль при мочеиспускании;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отказ от еды.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Приоритетные проблемы: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температура 39,9</w:t>
      </w:r>
      <w:r w:rsidRPr="00E90D3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>С</w:t>
      </w:r>
      <w:proofErr w:type="gramEnd"/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 мочится часто,  боль при мочеиспускании.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Pr="00E90D35">
        <w:rPr>
          <w:rFonts w:ascii="Times New Roman" w:hAnsi="Times New Roman" w:cs="Times New Roman"/>
          <w:sz w:val="24"/>
          <w:szCs w:val="24"/>
        </w:rPr>
        <w:t>Сестринский уход при нарушении выделительной  функции: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 - организовать комфортные условия для выделительной функции (теплый горшок для детей дошкольного возраста и ширму для детей старшего возраста);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частая смена нательного и постельного белья и по необходимости;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организовать личную гигиену ребенка по его состоянию и более тщательную гигиену  половых органов;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0D35">
        <w:rPr>
          <w:rFonts w:ascii="Times New Roman" w:hAnsi="Times New Roman" w:cs="Times New Roman"/>
          <w:sz w:val="24"/>
          <w:szCs w:val="24"/>
        </w:rPr>
        <w:t>- из диеты исключают острые блюда, экстрактивные вещества, жареные блюда.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Сестринский уход для поддерживания нормальной температуры тела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 температура в палате 18 – 20</w:t>
      </w:r>
      <w:r w:rsidRPr="00E90D3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0D35">
        <w:rPr>
          <w:rFonts w:ascii="Times New Roman" w:hAnsi="Times New Roman" w:cs="Times New Roman"/>
          <w:sz w:val="24"/>
          <w:szCs w:val="24"/>
        </w:rPr>
        <w:t xml:space="preserve">С, проветривание и по рекомендации врача физические  методы снижения температуры тела; 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D35">
        <w:rPr>
          <w:rFonts w:ascii="Times New Roman" w:hAnsi="Times New Roman" w:cs="Times New Roman"/>
          <w:sz w:val="24"/>
          <w:szCs w:val="24"/>
        </w:rPr>
        <w:t xml:space="preserve">- обильное питьё, показаны слабощелочные минеральные воды, морсы (клюквенный, брусничный), компоты из сухофруктов, зеленый чай, отвары трав с антисептическим действием (ромашка, зверобой) от 1  –  до </w:t>
      </w:r>
      <w:smartTag w:uri="urn:schemas-microsoft-com:office:smarttags" w:element="metricconverter">
        <w:smartTagPr>
          <w:attr w:name="ProductID" w:val="2 литров"/>
        </w:smartTagPr>
        <w:r w:rsidRPr="00E90D35">
          <w:rPr>
            <w:rFonts w:ascii="Times New Roman" w:hAnsi="Times New Roman" w:cs="Times New Roman"/>
            <w:sz w:val="24"/>
            <w:szCs w:val="24"/>
          </w:rPr>
          <w:t>2 литров</w:t>
        </w:r>
      </w:smartTag>
      <w:r w:rsidRPr="00E90D35">
        <w:rPr>
          <w:rFonts w:ascii="Times New Roman" w:hAnsi="Times New Roman" w:cs="Times New Roman"/>
          <w:sz w:val="24"/>
          <w:szCs w:val="24"/>
        </w:rPr>
        <w:t xml:space="preserve">, в зависимости от возраста ребенка. </w:t>
      </w:r>
      <w:proofErr w:type="gramEnd"/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0D35">
        <w:rPr>
          <w:rFonts w:ascii="Times New Roman" w:hAnsi="Times New Roman" w:cs="Times New Roman"/>
          <w:sz w:val="24"/>
          <w:szCs w:val="24"/>
        </w:rPr>
        <w:t>Факторы риска пиелонефрита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-возбудители (кишечная палочка,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клебсиелла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, протей, энтерококк, </w:t>
      </w:r>
      <w:r w:rsidR="0008411B" w:rsidRPr="00E90D35">
        <w:rPr>
          <w:rFonts w:ascii="Times New Roman" w:hAnsi="Times New Roman" w:cs="Times New Roman"/>
          <w:sz w:val="24"/>
          <w:szCs w:val="24"/>
        </w:rPr>
        <w:t>стрептококк</w:t>
      </w:r>
      <w:r w:rsidRPr="00E90D35">
        <w:rPr>
          <w:rFonts w:ascii="Times New Roman" w:hAnsi="Times New Roman" w:cs="Times New Roman"/>
          <w:sz w:val="24"/>
          <w:szCs w:val="24"/>
        </w:rPr>
        <w:t>, вирусы и др.);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острые кишечные инфекции;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аномалии  мочевых путей, рефлюксы;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снижение иммунитета; </w:t>
      </w:r>
    </w:p>
    <w:p w:rsidR="00A11C2F" w:rsidRPr="00E90D35" w:rsidRDefault="00A11C2F" w:rsidP="00A11C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генетическая предрасположенность.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  <w:u w:val="single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Pr="00E90D35">
        <w:rPr>
          <w:rFonts w:ascii="Times New Roman" w:hAnsi="Times New Roman" w:cs="Times New Roman"/>
          <w:sz w:val="24"/>
          <w:szCs w:val="24"/>
        </w:rPr>
        <w:t>Критерии оценки динамического наблюдения</w:t>
      </w:r>
      <w:r w:rsidRPr="00E90D35">
        <w:rPr>
          <w:rFonts w:ascii="Times New Roman" w:hAnsi="Times New Roman" w:cs="Times New Roman"/>
          <w:sz w:val="24"/>
          <w:szCs w:val="24"/>
          <w:u w:val="single"/>
        </w:rPr>
        <w:t xml:space="preserve">: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температура;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частота и болезненность при мочеиспускании,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энурез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сон, аппетит;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двигательная активность, общения;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динамика в лабораторных исследованиях.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90D3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A11C2F" w:rsidRPr="00E90D35" w:rsidTr="001A6DF6">
        <w:tc>
          <w:tcPr>
            <w:tcW w:w="648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№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медикаментозного лечения, питания пациента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Организация  обследования в палате</w:t>
            </w:r>
          </w:p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Сопровождение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A11C2F" w:rsidRPr="00E90D35" w:rsidRDefault="0008411B" w:rsidP="00A11C2F">
            <w:pPr>
              <w:pStyle w:val="a4"/>
              <w:keepNext/>
              <w:tabs>
                <w:tab w:val="left" w:pos="0"/>
              </w:tabs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A11C2F" w:rsidRPr="00E90D35">
              <w:rPr>
                <w:rFonts w:ascii="Times New Roman" w:hAnsi="Times New Roman" w:cs="Times New Roman"/>
                <w:sz w:val="24"/>
                <w:szCs w:val="24"/>
              </w:rPr>
              <w:t>омощь при соблюдении личной гигиены</w:t>
            </w:r>
          </w:p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A11C2F" w:rsidRPr="00E90D35" w:rsidTr="001A6DF6">
        <w:tc>
          <w:tcPr>
            <w:tcW w:w="648" w:type="dxa"/>
          </w:tcPr>
          <w:p w:rsidR="00A11C2F" w:rsidRPr="00E90D35" w:rsidRDefault="00A11C2F" w:rsidP="0008411B">
            <w:pPr>
              <w:keepNext/>
              <w:tabs>
                <w:tab w:val="left" w:pos="284"/>
              </w:tabs>
              <w:spacing w:after="0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 w:rsidR="0008411B">
              <w:rPr>
                <w:rFonts w:ascii="Times New Roman" w:hAnsi="Times New Roman" w:cs="Times New Roman"/>
                <w:sz w:val="24"/>
                <w:szCs w:val="24"/>
              </w:rPr>
              <w:t>ациента и родственников элемент</w:t>
            </w: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ам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A11C2F" w:rsidRPr="00E90D35" w:rsidRDefault="00A11C2F" w:rsidP="00A11C2F">
            <w:pPr>
              <w:keepNext/>
              <w:tabs>
                <w:tab w:val="left" w:pos="284"/>
              </w:tabs>
              <w:spacing w:after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</w:tbl>
    <w:p w:rsidR="00E90D35" w:rsidRDefault="00E90D3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11C2F" w:rsidRPr="00E90D35" w:rsidRDefault="00A11C2F" w:rsidP="00A11C2F">
      <w:pPr>
        <w:spacing w:after="0"/>
        <w:ind w:left="3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lastRenderedPageBreak/>
        <w:t>Задача 11</w:t>
      </w:r>
    </w:p>
    <w:p w:rsidR="00A11C2F" w:rsidRPr="00E90D35" w:rsidRDefault="00A11C2F" w:rsidP="00A11C2F">
      <w:pPr>
        <w:spacing w:after="0"/>
        <w:ind w:left="340"/>
        <w:jc w:val="both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E90D35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Вы работаете медицинской сестрой в инфекционном отделении детской больницы. К вам поступил 11-месячный ребенок с диагнозом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афтозный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стоматит</w:t>
      </w:r>
      <w:r w:rsidRPr="00E90D35">
        <w:rPr>
          <w:rFonts w:ascii="Times New Roman" w:hAnsi="Times New Roman" w:cs="Times New Roman"/>
          <w:b/>
          <w:sz w:val="24"/>
          <w:szCs w:val="24"/>
        </w:rPr>
        <w:t>.</w:t>
      </w:r>
      <w:r w:rsidRPr="00E90D35">
        <w:rPr>
          <w:rFonts w:ascii="Times New Roman" w:hAnsi="Times New Roman" w:cs="Times New Roman"/>
          <w:sz w:val="24"/>
          <w:szCs w:val="24"/>
        </w:rPr>
        <w:t xml:space="preserve"> Заболевание началось сутки назад с повышения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 xml:space="preserve"> Т</w:t>
      </w:r>
      <w:proofErr w:type="gramEnd"/>
      <w:r w:rsidRPr="00E90D35">
        <w:rPr>
          <w:rFonts w:ascii="Times New Roman" w:hAnsi="Times New Roman" w:cs="Times New Roman"/>
          <w:sz w:val="24"/>
          <w:szCs w:val="24"/>
        </w:rPr>
        <w:t xml:space="preserve"> до 38</w:t>
      </w:r>
      <w:r w:rsidRPr="00E90D3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E90D35">
        <w:rPr>
          <w:rFonts w:ascii="Times New Roman" w:hAnsi="Times New Roman" w:cs="Times New Roman"/>
          <w:sz w:val="24"/>
          <w:szCs w:val="24"/>
        </w:rPr>
        <w:t>С, появления вялости, двукратной рвоты, не связанной с приемом пищи, отказа от еды.</w:t>
      </w:r>
    </w:p>
    <w:p w:rsidR="00A11C2F" w:rsidRPr="00E90D35" w:rsidRDefault="00A11C2F" w:rsidP="00E90D35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  <w:u w:val="single"/>
        </w:rPr>
        <w:t>Данные объективного исследования на момент поступления:</w:t>
      </w:r>
      <w:r w:rsidRPr="00E90D35">
        <w:rPr>
          <w:rFonts w:ascii="Times New Roman" w:hAnsi="Times New Roman" w:cs="Times New Roman"/>
          <w:sz w:val="24"/>
          <w:szCs w:val="24"/>
        </w:rPr>
        <w:t xml:space="preserve"> Т-38.8С, ребенок вялый, негативно реагирует на осмотр. Кожные покровы бледные, чистые, слизистая оболочка полости рта ярко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гиперемированна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и отечна. На слизистой щек, десен и языка расположены пузырьки округлой формы (диаметр приблизительно от 2 до </w:t>
      </w:r>
      <w:smartTag w:uri="urn:schemas-microsoft-com:office:smarttags" w:element="metricconverter">
        <w:smartTagPr>
          <w:attr w:name="ProductID" w:val="4 мм"/>
        </w:smartTagPr>
        <w:r w:rsidRPr="00E90D35">
          <w:rPr>
            <w:rFonts w:ascii="Times New Roman" w:hAnsi="Times New Roman" w:cs="Times New Roman"/>
            <w:sz w:val="24"/>
            <w:szCs w:val="24"/>
          </w:rPr>
          <w:t>4 мм</w:t>
        </w:r>
      </w:smartTag>
      <w:r w:rsidRPr="00E90D35">
        <w:rPr>
          <w:rFonts w:ascii="Times New Roman" w:hAnsi="Times New Roman" w:cs="Times New Roman"/>
          <w:sz w:val="24"/>
          <w:szCs w:val="24"/>
        </w:rPr>
        <w:t xml:space="preserve">) с прозрачным содержимым и несколько эрозий, покрытых серовато-беловатым налетом и имеющих венчик гиперемии. Слюноотделение увеличено, слюна при этом вязкая. Неприятный запах изо рта. Подчелюстные лимфатические узлы увеличены и болезненны. ЧСС-126 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E90D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90D35">
        <w:rPr>
          <w:rFonts w:ascii="Times New Roman" w:hAnsi="Times New Roman" w:cs="Times New Roman"/>
          <w:sz w:val="24"/>
          <w:szCs w:val="24"/>
        </w:rPr>
        <w:t>мин</w:t>
      </w:r>
      <w:proofErr w:type="gramEnd"/>
      <w:r w:rsidRPr="00E90D35">
        <w:rPr>
          <w:rFonts w:ascii="Times New Roman" w:hAnsi="Times New Roman" w:cs="Times New Roman"/>
          <w:sz w:val="24"/>
          <w:szCs w:val="24"/>
        </w:rPr>
        <w:t>.; ЧД-35 в мин.. Живот мягкий; стул и мочеиспускание – без особенностей.</w:t>
      </w:r>
    </w:p>
    <w:p w:rsidR="00A11C2F" w:rsidRPr="00E90D35" w:rsidRDefault="00A11C2F" w:rsidP="00E90D35">
      <w:pPr>
        <w:spacing w:after="0"/>
        <w:ind w:left="57" w:right="57" w:firstLine="652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  <w:u w:val="single"/>
        </w:rPr>
        <w:t>Из анамнеза известно</w:t>
      </w:r>
      <w:r w:rsidR="00E90D35">
        <w:rPr>
          <w:rFonts w:ascii="Times New Roman" w:hAnsi="Times New Roman" w:cs="Times New Roman"/>
          <w:sz w:val="24"/>
          <w:szCs w:val="24"/>
        </w:rPr>
        <w:t>,</w:t>
      </w:r>
      <w:r w:rsidRPr="00E90D35">
        <w:rPr>
          <w:rFonts w:ascii="Times New Roman" w:hAnsi="Times New Roman" w:cs="Times New Roman"/>
          <w:sz w:val="24"/>
          <w:szCs w:val="24"/>
        </w:rPr>
        <w:t xml:space="preserve"> что  неделю назад у матери ребенка отмечались пузырьковые высыпания на губах.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11C2F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Задания</w:t>
      </w:r>
    </w:p>
    <w:p w:rsidR="0008411B" w:rsidRPr="00E90D35" w:rsidRDefault="0008411B" w:rsidP="00A11C2F">
      <w:pPr>
        <w:spacing w:after="0"/>
        <w:ind w:left="57" w:right="5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11C2F" w:rsidRPr="0008411B" w:rsidRDefault="00A11C2F" w:rsidP="0008411B">
      <w:pPr>
        <w:pStyle w:val="a4"/>
        <w:numPr>
          <w:ilvl w:val="0"/>
          <w:numId w:val="29"/>
        </w:numPr>
        <w:tabs>
          <w:tab w:val="left" w:pos="180"/>
          <w:tab w:val="left" w:pos="360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Определите комплекс проблем.</w:t>
      </w:r>
    </w:p>
    <w:p w:rsidR="00A11C2F" w:rsidRPr="0008411B" w:rsidRDefault="00A11C2F" w:rsidP="0008411B">
      <w:pPr>
        <w:pStyle w:val="a4"/>
        <w:numPr>
          <w:ilvl w:val="0"/>
          <w:numId w:val="29"/>
        </w:numPr>
        <w:tabs>
          <w:tab w:val="left" w:pos="180"/>
          <w:tab w:val="left" w:pos="360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Составьте план для осуществления сестринского ухода по приоритетным проблемам (независимые вмешательства).</w:t>
      </w:r>
    </w:p>
    <w:p w:rsidR="00A11C2F" w:rsidRPr="0008411B" w:rsidRDefault="00A11C2F" w:rsidP="0008411B">
      <w:pPr>
        <w:pStyle w:val="a4"/>
        <w:numPr>
          <w:ilvl w:val="0"/>
          <w:numId w:val="29"/>
        </w:numPr>
        <w:tabs>
          <w:tab w:val="left" w:pos="180"/>
          <w:tab w:val="left" w:pos="360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Перечислите факторы риска для данного заболевания.</w:t>
      </w:r>
    </w:p>
    <w:p w:rsidR="0008411B" w:rsidRPr="0008411B" w:rsidRDefault="00A11C2F" w:rsidP="0008411B">
      <w:pPr>
        <w:pStyle w:val="a4"/>
        <w:numPr>
          <w:ilvl w:val="0"/>
          <w:numId w:val="29"/>
        </w:numPr>
        <w:tabs>
          <w:tab w:val="left" w:pos="180"/>
          <w:tab w:val="left" w:pos="360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Определите критерии состояния (симптомы) ребенка для динамического наблюдения.</w:t>
      </w:r>
    </w:p>
    <w:p w:rsidR="0008411B" w:rsidRPr="0008411B" w:rsidRDefault="0008411B" w:rsidP="0008411B">
      <w:pPr>
        <w:pStyle w:val="a4"/>
        <w:numPr>
          <w:ilvl w:val="0"/>
          <w:numId w:val="29"/>
        </w:numPr>
        <w:tabs>
          <w:tab w:val="left" w:pos="180"/>
          <w:tab w:val="left" w:pos="360"/>
        </w:tabs>
        <w:spacing w:after="0"/>
        <w:ind w:left="0" w:right="57" w:firstLine="0"/>
        <w:jc w:val="both"/>
        <w:rPr>
          <w:rFonts w:ascii="Times New Roman" w:hAnsi="Times New Roman" w:cs="Times New Roman"/>
          <w:sz w:val="24"/>
          <w:szCs w:val="24"/>
        </w:rPr>
      </w:pPr>
      <w:r w:rsidRPr="0008411B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p w:rsidR="0008411B" w:rsidRDefault="0008411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08411B" w:rsidRPr="00E90D35" w:rsidRDefault="0008411B" w:rsidP="0008411B">
      <w:pPr>
        <w:spacing w:after="0"/>
        <w:ind w:left="-284"/>
        <w:jc w:val="center"/>
        <w:rPr>
          <w:rFonts w:ascii="Times New Roman" w:hAnsi="Times New Roman" w:cs="Times New Roman"/>
          <w:b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b/>
          <w:sz w:val="24"/>
          <w:szCs w:val="24"/>
          <w:lang w:eastAsia="en-US"/>
        </w:rPr>
        <w:lastRenderedPageBreak/>
        <w:t xml:space="preserve">Задача </w:t>
      </w:r>
      <w:r>
        <w:rPr>
          <w:rFonts w:ascii="Times New Roman" w:hAnsi="Times New Roman" w:cs="Times New Roman"/>
          <w:b/>
          <w:sz w:val="24"/>
          <w:szCs w:val="24"/>
          <w:lang w:eastAsia="en-US"/>
        </w:rPr>
        <w:t>11</w:t>
      </w:r>
    </w:p>
    <w:p w:rsidR="0008411B" w:rsidRPr="00E90D35" w:rsidRDefault="0008411B" w:rsidP="0008411B">
      <w:pPr>
        <w:pStyle w:val="a4"/>
        <w:spacing w:after="0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Эталон ответа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1. Комплекс проблем: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Настоящие: </w:t>
      </w:r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 - температура до 38,8</w:t>
      </w:r>
      <w:r w:rsidRPr="00E90D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proofErr w:type="gramStart"/>
      <w:r w:rsidRPr="00E90D35">
        <w:rPr>
          <w:rFonts w:ascii="Times New Roman" w:hAnsi="Times New Roman" w:cs="Times New Roman"/>
          <w:sz w:val="24"/>
          <w:szCs w:val="24"/>
          <w:lang w:eastAsia="en-US"/>
        </w:rPr>
        <w:t>С</w:t>
      </w:r>
      <w:proofErr w:type="gramEnd"/>
      <w:r w:rsidRPr="00E90D35">
        <w:rPr>
          <w:rFonts w:ascii="Times New Roman" w:hAnsi="Times New Roman" w:cs="Times New Roman"/>
          <w:sz w:val="24"/>
          <w:szCs w:val="24"/>
          <w:lang w:eastAsia="en-US"/>
        </w:rPr>
        <w:t>,  выраженная слабость;</w:t>
      </w:r>
      <w:r w:rsidRPr="00E90D35">
        <w:rPr>
          <w:rFonts w:ascii="Times New Roman" w:hAnsi="Times New Roman" w:cs="Times New Roman"/>
          <w:sz w:val="24"/>
          <w:szCs w:val="24"/>
        </w:rPr>
        <w:t xml:space="preserve"> - двукратной рвоты, не связанной с приемом пищи;  -  отказа от еды из-за болезненности этого процесса;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неприятный запах изо рта.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Потенциальные проблемы: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Приоритетные проблемы: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 w:rsidRPr="00E90D35">
        <w:rPr>
          <w:rFonts w:ascii="Times New Roman" w:hAnsi="Times New Roman" w:cs="Times New Roman"/>
          <w:sz w:val="24"/>
          <w:szCs w:val="24"/>
          <w:lang w:eastAsia="en-US"/>
        </w:rPr>
        <w:t>- температура до 38,8</w:t>
      </w:r>
      <w:r w:rsidRPr="00E90D35">
        <w:rPr>
          <w:rFonts w:ascii="Times New Roman" w:hAnsi="Times New Roman" w:cs="Times New Roman"/>
          <w:sz w:val="24"/>
          <w:szCs w:val="24"/>
          <w:vertAlign w:val="superscript"/>
          <w:lang w:eastAsia="en-US"/>
        </w:rPr>
        <w:t>0</w:t>
      </w:r>
      <w:proofErr w:type="gramStart"/>
      <w:r w:rsidRPr="00E90D35">
        <w:rPr>
          <w:rFonts w:ascii="Times New Roman" w:hAnsi="Times New Roman" w:cs="Times New Roman"/>
          <w:sz w:val="24"/>
          <w:szCs w:val="24"/>
          <w:lang w:eastAsia="en-US"/>
        </w:rPr>
        <w:t xml:space="preserve"> С</w:t>
      </w:r>
      <w:proofErr w:type="gramEnd"/>
      <w:r w:rsidRPr="00E90D35">
        <w:rPr>
          <w:rFonts w:ascii="Times New Roman" w:hAnsi="Times New Roman" w:cs="Times New Roman"/>
          <w:sz w:val="24"/>
          <w:szCs w:val="24"/>
          <w:lang w:eastAsia="en-US"/>
        </w:rPr>
        <w:t>,  выраженная слабость;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 болезненность и отказа от еды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2 . </w:t>
      </w:r>
      <w:r w:rsidRPr="00E90D35">
        <w:rPr>
          <w:rFonts w:ascii="Times New Roman" w:hAnsi="Times New Roman" w:cs="Times New Roman"/>
          <w:sz w:val="24"/>
          <w:szCs w:val="24"/>
        </w:rPr>
        <w:t>План решения приоритетной проблемы: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Зависимые вмешательства</w:t>
      </w:r>
      <w:r w:rsidRPr="00E90D35">
        <w:rPr>
          <w:rFonts w:ascii="Times New Roman" w:hAnsi="Times New Roman" w:cs="Times New Roman"/>
          <w:sz w:val="24"/>
          <w:szCs w:val="24"/>
        </w:rPr>
        <w:t>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организация и осуществление режима физических нагрузок,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организация лечебного питания: пища должна быть механически, физически, термически щадящая;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еда и питье после обезболивания слизистой оболочки полости рта 2 -5% раствором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анастезиновой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эмульсией  или 1% раствором новокаина через 10 -15 мин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Независимые вмешательства</w:t>
      </w:r>
      <w:r w:rsidRPr="00E90D35">
        <w:rPr>
          <w:rFonts w:ascii="Times New Roman" w:hAnsi="Times New Roman" w:cs="Times New Roman"/>
          <w:sz w:val="24"/>
          <w:szCs w:val="24"/>
        </w:rPr>
        <w:t>:</w:t>
      </w:r>
    </w:p>
    <w:p w:rsidR="00A11C2F" w:rsidRPr="00E90D35" w:rsidRDefault="000523A5" w:rsidP="0008411B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A11C2F" w:rsidRPr="00E90D35">
        <w:rPr>
          <w:rFonts w:ascii="Times New Roman" w:hAnsi="Times New Roman" w:cs="Times New Roman"/>
          <w:sz w:val="24"/>
          <w:szCs w:val="24"/>
        </w:rPr>
        <w:t>температура в палате 18 – 20</w:t>
      </w:r>
      <w:r w:rsidR="00A11C2F" w:rsidRPr="00E90D3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11C2F" w:rsidRPr="00E90D35">
        <w:rPr>
          <w:rFonts w:ascii="Times New Roman" w:hAnsi="Times New Roman" w:cs="Times New Roman"/>
          <w:sz w:val="24"/>
          <w:szCs w:val="24"/>
        </w:rPr>
        <w:t>С, проветривание и по рекомендации</w:t>
      </w:r>
      <w:r w:rsidR="0008411B">
        <w:rPr>
          <w:rFonts w:ascii="Times New Roman" w:hAnsi="Times New Roman" w:cs="Times New Roman"/>
          <w:sz w:val="24"/>
          <w:szCs w:val="24"/>
          <w:lang w:eastAsia="en-US"/>
        </w:rPr>
        <w:t xml:space="preserve"> </w:t>
      </w:r>
      <w:r w:rsidR="00A11C2F" w:rsidRPr="00E90D35">
        <w:rPr>
          <w:rFonts w:ascii="Times New Roman" w:hAnsi="Times New Roman" w:cs="Times New Roman"/>
          <w:sz w:val="24"/>
          <w:szCs w:val="24"/>
        </w:rPr>
        <w:t xml:space="preserve">врача, кварцевание в палате </w:t>
      </w:r>
      <w:r w:rsidR="00A11C2F" w:rsidRPr="00E90D35">
        <w:rPr>
          <w:rFonts w:ascii="Times New Roman" w:hAnsi="Times New Roman" w:cs="Times New Roman"/>
          <w:color w:val="FF0000"/>
          <w:sz w:val="24"/>
          <w:szCs w:val="24"/>
        </w:rPr>
        <w:t>3 раза</w:t>
      </w:r>
      <w:r w:rsidR="00A11C2F" w:rsidRPr="00E90D35">
        <w:rPr>
          <w:rFonts w:ascii="Times New Roman" w:hAnsi="Times New Roman" w:cs="Times New Roman"/>
          <w:sz w:val="24"/>
          <w:szCs w:val="24"/>
        </w:rPr>
        <w:t xml:space="preserve"> в день;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физические  методы снижения температуры тела (пузырь со льдом);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обильное питьё:  компоты, отвары трав с антисептическим действием (ромашка)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еда и питье после обезболивания слизистой оболочки</w:t>
      </w:r>
      <w:r w:rsidR="0008411B">
        <w:rPr>
          <w:rFonts w:ascii="Times New Roman" w:hAnsi="Times New Roman" w:cs="Times New Roman"/>
          <w:sz w:val="24"/>
          <w:szCs w:val="24"/>
        </w:rPr>
        <w:t xml:space="preserve"> полости рта 2 -5% раствором </w:t>
      </w:r>
      <w:proofErr w:type="spellStart"/>
      <w:r w:rsidR="0008411B">
        <w:rPr>
          <w:rFonts w:ascii="Times New Roman" w:hAnsi="Times New Roman" w:cs="Times New Roman"/>
          <w:sz w:val="24"/>
          <w:szCs w:val="24"/>
        </w:rPr>
        <w:t>ане</w:t>
      </w:r>
      <w:r w:rsidRPr="00E90D35">
        <w:rPr>
          <w:rFonts w:ascii="Times New Roman" w:hAnsi="Times New Roman" w:cs="Times New Roman"/>
          <w:sz w:val="24"/>
          <w:szCs w:val="24"/>
        </w:rPr>
        <w:t>стезиновой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эмульсией  или 1% раствором новокаина и др. лекарственными препаратами через 10 -15 мин.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проводить мониторинг состояния: измерять температуры тела     каждые 30 минут при гипертермии.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создание </w:t>
      </w:r>
      <w:r w:rsidR="0008411B" w:rsidRPr="00E90D35">
        <w:rPr>
          <w:rFonts w:ascii="Times New Roman" w:hAnsi="Times New Roman" w:cs="Times New Roman"/>
          <w:sz w:val="24"/>
          <w:szCs w:val="24"/>
        </w:rPr>
        <w:t>благоприятных</w:t>
      </w:r>
      <w:r w:rsidRPr="00E90D35">
        <w:rPr>
          <w:rFonts w:ascii="Times New Roman" w:hAnsi="Times New Roman" w:cs="Times New Roman"/>
          <w:sz w:val="24"/>
          <w:szCs w:val="24"/>
        </w:rPr>
        <w:t xml:space="preserve"> микроклиматических условий в палате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Проблема: болезненность и отказа от еды: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  <w:lang w:eastAsia="en-US"/>
        </w:rPr>
        <w:t>Сестринский уход: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кормить ребенка после обезболивания через 10 -15 мин.;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пища должна быть механически, физически, термически щадящая.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90D35">
        <w:rPr>
          <w:rFonts w:ascii="Times New Roman" w:hAnsi="Times New Roman" w:cs="Times New Roman"/>
          <w:sz w:val="24"/>
          <w:szCs w:val="24"/>
        </w:rPr>
        <w:t>Её следует давать  в жидком или полужидком в виде.</w:t>
      </w:r>
      <w:proofErr w:type="gramEnd"/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Из пищевого рациона исключают острые, соленые, кислые блюда.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После еды полоскание или орошение рта 1% раствором соды.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Посуда,  полотенце должны быть индивидуальными.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Pr="00E90D35">
        <w:rPr>
          <w:rFonts w:ascii="Times New Roman" w:hAnsi="Times New Roman" w:cs="Times New Roman"/>
          <w:sz w:val="24"/>
          <w:szCs w:val="24"/>
        </w:rPr>
        <w:t xml:space="preserve">Факторы риска  </w:t>
      </w:r>
      <w:proofErr w:type="spellStart"/>
      <w:r w:rsidRPr="00E90D35">
        <w:rPr>
          <w:rFonts w:ascii="Times New Roman" w:hAnsi="Times New Roman" w:cs="Times New Roman"/>
          <w:sz w:val="24"/>
          <w:szCs w:val="24"/>
        </w:rPr>
        <w:t>афтозного</w:t>
      </w:r>
      <w:proofErr w:type="spellEnd"/>
      <w:r w:rsidRPr="00E90D35">
        <w:rPr>
          <w:rFonts w:ascii="Times New Roman" w:hAnsi="Times New Roman" w:cs="Times New Roman"/>
          <w:sz w:val="24"/>
          <w:szCs w:val="24"/>
        </w:rPr>
        <w:t xml:space="preserve"> стоматита: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возраст до 1-3 лет;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возбудитель: чаще вирус герпеса;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сниженный иммунитет.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>4.</w:t>
      </w:r>
      <w:r w:rsidRPr="00E90D35">
        <w:rPr>
          <w:rFonts w:ascii="Times New Roman" w:hAnsi="Times New Roman" w:cs="Times New Roman"/>
          <w:sz w:val="24"/>
          <w:szCs w:val="24"/>
        </w:rPr>
        <w:t xml:space="preserve"> Критерии оценки динамического наблюдения за ребенком: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температура;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динамика болезненность слизистых полости рта;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>- динамика клинических изменений на слизистой полости рта;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t xml:space="preserve">- сон, аппетит; </w:t>
      </w:r>
    </w:p>
    <w:p w:rsidR="00A11C2F" w:rsidRPr="00E90D35" w:rsidRDefault="00A11C2F" w:rsidP="00A11C2F">
      <w:pPr>
        <w:spacing w:after="0"/>
        <w:ind w:left="57" w:right="57"/>
        <w:jc w:val="both"/>
        <w:rPr>
          <w:rFonts w:ascii="Times New Roman" w:hAnsi="Times New Roman" w:cs="Times New Roman"/>
          <w:sz w:val="24"/>
          <w:szCs w:val="24"/>
        </w:rPr>
      </w:pPr>
      <w:r w:rsidRPr="00E90D35">
        <w:rPr>
          <w:rFonts w:ascii="Times New Roman" w:hAnsi="Times New Roman" w:cs="Times New Roman"/>
          <w:sz w:val="24"/>
          <w:szCs w:val="24"/>
        </w:rPr>
        <w:lastRenderedPageBreak/>
        <w:t xml:space="preserve">- уровень двигательной активности, общения. </w:t>
      </w: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E90D3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E90D35">
        <w:rPr>
          <w:rFonts w:ascii="Times New Roman" w:hAnsi="Times New Roman" w:cs="Times New Roman"/>
          <w:sz w:val="24"/>
          <w:szCs w:val="24"/>
        </w:rPr>
        <w:t>Перечислите мероприятия (элементы) сестринского ухода, способствующие повышению качества жизни пациента и соотнесите их с основными видами деятельности медсестры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48"/>
        <w:gridCol w:w="4860"/>
        <w:gridCol w:w="4063"/>
      </w:tblGrid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Мероприятие сестринского ухода 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Вид деятельности медсестры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медикаментозного лечения, питания пациента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и </w:t>
            </w: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выполнением назначенного режима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лечебной деятельности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</w:t>
            </w: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обследования в палате</w:t>
            </w:r>
          </w:p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Сопровождение (транспортировка) пациентки к месту обследования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Участие в диагностической деятельности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pStyle w:val="a4"/>
              <w:keepNext/>
              <w:tabs>
                <w:tab w:val="left" w:pos="0"/>
              </w:tabs>
              <w:spacing w:after="0" w:line="240" w:lineRule="auto"/>
              <w:ind w:left="0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омощь при соблюдении личной гигиены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пациента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Диагностическая деятельность</w:t>
            </w:r>
          </w:p>
        </w:tc>
      </w:tr>
      <w:tr w:rsidR="0008411B" w:rsidRPr="00E90D35" w:rsidTr="00015287">
        <w:tc>
          <w:tcPr>
            <w:tcW w:w="648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860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Обучение 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ациента и родственников элемент</w:t>
            </w: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 xml:space="preserve">ам ухода, организации питания и режима физических нагрузок </w:t>
            </w:r>
          </w:p>
        </w:tc>
        <w:tc>
          <w:tcPr>
            <w:tcW w:w="4063" w:type="dxa"/>
          </w:tcPr>
          <w:p w:rsidR="0008411B" w:rsidRPr="00E90D35" w:rsidRDefault="0008411B" w:rsidP="00015287">
            <w:pPr>
              <w:keepNext/>
              <w:tabs>
                <w:tab w:val="left" w:pos="284"/>
              </w:tabs>
              <w:spacing w:after="0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E90D35">
              <w:rPr>
                <w:rFonts w:ascii="Times New Roman" w:hAnsi="Times New Roman" w:cs="Times New Roman"/>
                <w:sz w:val="24"/>
                <w:szCs w:val="24"/>
              </w:rPr>
              <w:t>Профилактическая деятельность</w:t>
            </w:r>
          </w:p>
        </w:tc>
      </w:tr>
    </w:tbl>
    <w:p w:rsidR="00A11C2F" w:rsidRPr="00E90D35" w:rsidRDefault="00A11C2F" w:rsidP="00A11C2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/>
        <w:ind w:left="57" w:right="57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Pr="00E90D35" w:rsidRDefault="00A11C2F" w:rsidP="00A11C2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C2F" w:rsidRDefault="00A11C2F" w:rsidP="008737B7">
      <w:pPr>
        <w:spacing w:after="0" w:line="240" w:lineRule="auto"/>
        <w:rPr>
          <w:rFonts w:ascii="Times New Roman" w:hAnsi="Times New Roman" w:cs="Times New Roman"/>
        </w:rPr>
      </w:pPr>
    </w:p>
    <w:p w:rsidR="00A11C2F" w:rsidRDefault="00A11C2F" w:rsidP="008737B7">
      <w:pPr>
        <w:spacing w:after="0" w:line="240" w:lineRule="auto"/>
        <w:rPr>
          <w:rFonts w:ascii="Times New Roman" w:hAnsi="Times New Roman" w:cs="Times New Roman"/>
        </w:rPr>
      </w:pPr>
    </w:p>
    <w:p w:rsidR="00A11C2F" w:rsidRPr="008737B7" w:rsidRDefault="00A11C2F" w:rsidP="008737B7">
      <w:pPr>
        <w:spacing w:after="0" w:line="240" w:lineRule="auto"/>
        <w:rPr>
          <w:rFonts w:ascii="Times New Roman" w:hAnsi="Times New Roman" w:cs="Times New Roman"/>
        </w:rPr>
      </w:pPr>
    </w:p>
    <w:sectPr w:rsidR="00A11C2F" w:rsidRPr="008737B7" w:rsidSect="00E556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Lucida Sans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2"/>
    <w:multiLevelType w:val="multilevel"/>
    <w:tmpl w:val="000000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  <w:lvl w:ilvl="1">
      <w:start w:val="1"/>
      <w:numFmt w:val="decimal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>
      <w:start w:val="1"/>
      <w:numFmt w:val="decimal"/>
      <w:lvlText w:val="%6."/>
      <w:lvlJc w:val="left"/>
      <w:pPr>
        <w:tabs>
          <w:tab w:val="num" w:pos="3240"/>
        </w:tabs>
        <w:ind w:left="3240" w:hanging="360"/>
      </w:pPr>
    </w:lvl>
    <w:lvl w:ilvl="6">
      <w:start w:val="1"/>
      <w:numFmt w:val="decimal"/>
      <w:lvlText w:val="%7."/>
      <w:lvlJc w:val="left"/>
      <w:pPr>
        <w:tabs>
          <w:tab w:val="num" w:pos="3600"/>
        </w:tabs>
        <w:ind w:left="3600" w:hanging="360"/>
      </w:pPr>
    </w:lvl>
    <w:lvl w:ilvl="7">
      <w:start w:val="1"/>
      <w:numFmt w:val="decimal"/>
      <w:lvlText w:val="%8."/>
      <w:lvlJc w:val="left"/>
      <w:pPr>
        <w:tabs>
          <w:tab w:val="num" w:pos="3960"/>
        </w:tabs>
        <w:ind w:left="3960" w:hanging="360"/>
      </w:pPr>
    </w:lvl>
    <w:lvl w:ilvl="8">
      <w:start w:val="1"/>
      <w:numFmt w:val="decimal"/>
      <w:lvlText w:val="%9."/>
      <w:lvlJc w:val="left"/>
      <w:pPr>
        <w:tabs>
          <w:tab w:val="num" w:pos="4320"/>
        </w:tabs>
        <w:ind w:left="4320" w:hanging="360"/>
      </w:pPr>
    </w:lvl>
  </w:abstractNum>
  <w:abstractNum w:abstractNumId="6">
    <w:nsid w:val="00000007"/>
    <w:multiLevelType w:val="multilevel"/>
    <w:tmpl w:val="0000000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3CF39A0"/>
    <w:multiLevelType w:val="hybridMultilevel"/>
    <w:tmpl w:val="139A8264"/>
    <w:lvl w:ilvl="0" w:tplc="0D7A75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0EEB0D6C"/>
    <w:multiLevelType w:val="hybridMultilevel"/>
    <w:tmpl w:val="139A8264"/>
    <w:lvl w:ilvl="0" w:tplc="0D7A75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11F924F3"/>
    <w:multiLevelType w:val="hybridMultilevel"/>
    <w:tmpl w:val="E59E8D1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5173EA1"/>
    <w:multiLevelType w:val="hybridMultilevel"/>
    <w:tmpl w:val="C9CC17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B31E1B"/>
    <w:multiLevelType w:val="hybridMultilevel"/>
    <w:tmpl w:val="E0E65E4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5B13721"/>
    <w:multiLevelType w:val="hybridMultilevel"/>
    <w:tmpl w:val="C4FCB43C"/>
    <w:lvl w:ilvl="0" w:tplc="E57C8404">
      <w:start w:val="1"/>
      <w:numFmt w:val="decimal"/>
      <w:lvlText w:val="%1."/>
      <w:lvlJc w:val="left"/>
      <w:pPr>
        <w:ind w:left="54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1A83E1D"/>
    <w:multiLevelType w:val="hybridMultilevel"/>
    <w:tmpl w:val="49361B68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17">
    <w:nsid w:val="35F254F7"/>
    <w:multiLevelType w:val="hybridMultilevel"/>
    <w:tmpl w:val="9DD2EFB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D0E78D1"/>
    <w:multiLevelType w:val="hybridMultilevel"/>
    <w:tmpl w:val="139A8264"/>
    <w:lvl w:ilvl="0" w:tplc="0D7A7586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FF00E21"/>
    <w:multiLevelType w:val="hybridMultilevel"/>
    <w:tmpl w:val="53FA0C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59C24D6"/>
    <w:multiLevelType w:val="hybridMultilevel"/>
    <w:tmpl w:val="5900E6F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1">
    <w:nsid w:val="4701424B"/>
    <w:multiLevelType w:val="hybridMultilevel"/>
    <w:tmpl w:val="4436574E"/>
    <w:lvl w:ilvl="0" w:tplc="C664740A">
      <w:start w:val="1"/>
      <w:numFmt w:val="decimal"/>
      <w:lvlText w:val="%1."/>
      <w:lvlJc w:val="left"/>
      <w:pPr>
        <w:tabs>
          <w:tab w:val="num" w:pos="3420"/>
        </w:tabs>
        <w:ind w:left="34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4200"/>
        </w:tabs>
        <w:ind w:left="420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4920"/>
        </w:tabs>
        <w:ind w:left="492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5640"/>
        </w:tabs>
        <w:ind w:left="564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6360"/>
        </w:tabs>
        <w:ind w:left="636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7080"/>
        </w:tabs>
        <w:ind w:left="708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7800"/>
        </w:tabs>
        <w:ind w:left="780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8520"/>
        </w:tabs>
        <w:ind w:left="852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9240"/>
        </w:tabs>
        <w:ind w:left="9240" w:hanging="360"/>
      </w:pPr>
      <w:rPr>
        <w:rFonts w:cs="Times New Roman"/>
      </w:rPr>
    </w:lvl>
  </w:abstractNum>
  <w:abstractNum w:abstractNumId="22">
    <w:nsid w:val="4FCE5871"/>
    <w:multiLevelType w:val="hybridMultilevel"/>
    <w:tmpl w:val="63CAC800"/>
    <w:lvl w:ilvl="0" w:tplc="0419000F">
      <w:start w:val="1"/>
      <w:numFmt w:val="decimal"/>
      <w:lvlText w:val="%1."/>
      <w:lvlJc w:val="left"/>
      <w:pPr>
        <w:ind w:left="757" w:hanging="360"/>
      </w:pPr>
    </w:lvl>
    <w:lvl w:ilvl="1" w:tplc="04190019" w:tentative="1">
      <w:start w:val="1"/>
      <w:numFmt w:val="lowerLetter"/>
      <w:lvlText w:val="%2."/>
      <w:lvlJc w:val="left"/>
      <w:pPr>
        <w:ind w:left="1477" w:hanging="360"/>
      </w:pPr>
    </w:lvl>
    <w:lvl w:ilvl="2" w:tplc="0419001B" w:tentative="1">
      <w:start w:val="1"/>
      <w:numFmt w:val="lowerRoman"/>
      <w:lvlText w:val="%3."/>
      <w:lvlJc w:val="right"/>
      <w:pPr>
        <w:ind w:left="2197" w:hanging="180"/>
      </w:pPr>
    </w:lvl>
    <w:lvl w:ilvl="3" w:tplc="0419000F" w:tentative="1">
      <w:start w:val="1"/>
      <w:numFmt w:val="decimal"/>
      <w:lvlText w:val="%4."/>
      <w:lvlJc w:val="left"/>
      <w:pPr>
        <w:ind w:left="2917" w:hanging="360"/>
      </w:pPr>
    </w:lvl>
    <w:lvl w:ilvl="4" w:tplc="04190019" w:tentative="1">
      <w:start w:val="1"/>
      <w:numFmt w:val="lowerLetter"/>
      <w:lvlText w:val="%5."/>
      <w:lvlJc w:val="left"/>
      <w:pPr>
        <w:ind w:left="3637" w:hanging="360"/>
      </w:pPr>
    </w:lvl>
    <w:lvl w:ilvl="5" w:tplc="0419001B" w:tentative="1">
      <w:start w:val="1"/>
      <w:numFmt w:val="lowerRoman"/>
      <w:lvlText w:val="%6."/>
      <w:lvlJc w:val="right"/>
      <w:pPr>
        <w:ind w:left="4357" w:hanging="180"/>
      </w:pPr>
    </w:lvl>
    <w:lvl w:ilvl="6" w:tplc="0419000F" w:tentative="1">
      <w:start w:val="1"/>
      <w:numFmt w:val="decimal"/>
      <w:lvlText w:val="%7."/>
      <w:lvlJc w:val="left"/>
      <w:pPr>
        <w:ind w:left="5077" w:hanging="360"/>
      </w:pPr>
    </w:lvl>
    <w:lvl w:ilvl="7" w:tplc="04190019" w:tentative="1">
      <w:start w:val="1"/>
      <w:numFmt w:val="lowerLetter"/>
      <w:lvlText w:val="%8."/>
      <w:lvlJc w:val="left"/>
      <w:pPr>
        <w:ind w:left="5797" w:hanging="360"/>
      </w:pPr>
    </w:lvl>
    <w:lvl w:ilvl="8" w:tplc="0419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23">
    <w:nsid w:val="52EA0EF1"/>
    <w:multiLevelType w:val="hybridMultilevel"/>
    <w:tmpl w:val="139A8264"/>
    <w:lvl w:ilvl="0" w:tplc="0D7A75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4">
    <w:nsid w:val="533D071C"/>
    <w:multiLevelType w:val="hybridMultilevel"/>
    <w:tmpl w:val="8850D4E6"/>
    <w:lvl w:ilvl="0" w:tplc="1946D6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86E3BDA"/>
    <w:multiLevelType w:val="hybridMultilevel"/>
    <w:tmpl w:val="03400FBC"/>
    <w:lvl w:ilvl="0" w:tplc="4BDA817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6">
    <w:nsid w:val="5A9E2CF1"/>
    <w:multiLevelType w:val="hybridMultilevel"/>
    <w:tmpl w:val="139A8264"/>
    <w:lvl w:ilvl="0" w:tplc="0D7A7586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419001B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90019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419001B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419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419001B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27">
    <w:nsid w:val="6C90315F"/>
    <w:multiLevelType w:val="hybridMultilevel"/>
    <w:tmpl w:val="6A7EF5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4"/>
  </w:num>
  <w:num w:numId="12">
    <w:abstractNumId w:val="0"/>
  </w:num>
  <w:num w:numId="13">
    <w:abstractNumId w:val="1"/>
  </w:num>
  <w:num w:numId="14">
    <w:abstractNumId w:val="2"/>
  </w:num>
  <w:num w:numId="15">
    <w:abstractNumId w:val="3"/>
  </w:num>
  <w:num w:numId="16">
    <w:abstractNumId w:val="4"/>
  </w:num>
  <w:num w:numId="17">
    <w:abstractNumId w:val="5"/>
  </w:num>
  <w:num w:numId="18">
    <w:abstractNumId w:val="6"/>
  </w:num>
  <w:num w:numId="19">
    <w:abstractNumId w:val="7"/>
  </w:num>
  <w:num w:numId="20">
    <w:abstractNumId w:val="8"/>
  </w:num>
  <w:num w:numId="21">
    <w:abstractNumId w:val="9"/>
  </w:num>
  <w:num w:numId="22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0"/>
  </w:num>
  <w:num w:numId="25">
    <w:abstractNumId w:val="13"/>
  </w:num>
  <w:num w:numId="26">
    <w:abstractNumId w:val="16"/>
  </w:num>
  <w:num w:numId="27">
    <w:abstractNumId w:val="24"/>
  </w:num>
  <w:num w:numId="28">
    <w:abstractNumId w:val="27"/>
  </w:num>
  <w:num w:numId="29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4218CB"/>
    <w:rsid w:val="000523A5"/>
    <w:rsid w:val="0008411B"/>
    <w:rsid w:val="00091CC1"/>
    <w:rsid w:val="001A6DF6"/>
    <w:rsid w:val="00381ED7"/>
    <w:rsid w:val="004218CB"/>
    <w:rsid w:val="00493290"/>
    <w:rsid w:val="006404CC"/>
    <w:rsid w:val="008737B7"/>
    <w:rsid w:val="00891B8A"/>
    <w:rsid w:val="00A11C2F"/>
    <w:rsid w:val="00A75A75"/>
    <w:rsid w:val="00E00362"/>
    <w:rsid w:val="00E556CA"/>
    <w:rsid w:val="00E72AF3"/>
    <w:rsid w:val="00E90D35"/>
    <w:rsid w:val="00ED76B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6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218CB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3">
    <w:name w:val="Содержимое таблицы"/>
    <w:basedOn w:val="a"/>
    <w:rsid w:val="004218CB"/>
    <w:pPr>
      <w:widowControl w:val="0"/>
      <w:suppressLineNumbers/>
      <w:suppressAutoHyphens/>
      <w:spacing w:after="0" w:line="240" w:lineRule="auto"/>
    </w:pPr>
    <w:rPr>
      <w:rFonts w:ascii="Times New Roman" w:eastAsia="SimSun" w:hAnsi="Times New Roman" w:cs="Lucida Sans"/>
      <w:kern w:val="1"/>
      <w:sz w:val="24"/>
      <w:szCs w:val="24"/>
      <w:lang w:eastAsia="hi-IN" w:bidi="hi-IN"/>
    </w:rPr>
  </w:style>
  <w:style w:type="paragraph" w:styleId="a4">
    <w:name w:val="List Paragraph"/>
    <w:basedOn w:val="a"/>
    <w:uiPriority w:val="99"/>
    <w:qFormat/>
    <w:rsid w:val="00E72AF3"/>
    <w:pPr>
      <w:ind w:left="720"/>
      <w:contextualSpacing/>
    </w:pPr>
  </w:style>
  <w:style w:type="paragraph" w:customStyle="1" w:styleId="Style4">
    <w:name w:val="Style4"/>
    <w:basedOn w:val="a"/>
    <w:uiPriority w:val="99"/>
    <w:rsid w:val="00ED76B3"/>
    <w:pPr>
      <w:widowControl w:val="0"/>
      <w:autoSpaceDE w:val="0"/>
      <w:autoSpaceDN w:val="0"/>
      <w:adjustRightInd w:val="0"/>
      <w:spacing w:after="0" w:line="277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2">
    <w:name w:val="Font Style22"/>
    <w:basedOn w:val="a0"/>
    <w:uiPriority w:val="99"/>
    <w:rsid w:val="00ED76B3"/>
    <w:rPr>
      <w:rFonts w:ascii="Times New Roman" w:hAnsi="Times New Roman" w:cs="Times New Roman"/>
      <w:sz w:val="22"/>
      <w:szCs w:val="22"/>
    </w:rPr>
  </w:style>
  <w:style w:type="paragraph" w:customStyle="1" w:styleId="a5">
    <w:name w:val="задача"/>
    <w:basedOn w:val="a"/>
    <w:uiPriority w:val="99"/>
    <w:rsid w:val="00A75A75"/>
    <w:pPr>
      <w:spacing w:after="0" w:line="24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Style3">
    <w:name w:val="Style3"/>
    <w:basedOn w:val="a"/>
    <w:uiPriority w:val="99"/>
    <w:rsid w:val="00A75A75"/>
    <w:pPr>
      <w:widowControl w:val="0"/>
      <w:autoSpaceDE w:val="0"/>
      <w:autoSpaceDN w:val="0"/>
      <w:adjustRightInd w:val="0"/>
      <w:spacing w:after="0" w:line="277" w:lineRule="exact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6D1425-DED5-4142-9F3C-54BF14D89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6278</Words>
  <Characters>35790</Characters>
  <Application>Microsoft Office Word</Application>
  <DocSecurity>0</DocSecurity>
  <Lines>298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НМК</Company>
  <LinksUpToDate>false</LinksUpToDate>
  <CharactersWithSpaces>41985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Кравчук</dc:creator>
  <cp:keywords/>
  <dc:description/>
  <cp:lastModifiedBy>Марченко</cp:lastModifiedBy>
  <cp:revision>7</cp:revision>
  <dcterms:created xsi:type="dcterms:W3CDTF">2017-05-20T08:03:00Z</dcterms:created>
  <dcterms:modified xsi:type="dcterms:W3CDTF">2017-11-02T03:39:00Z</dcterms:modified>
</cp:coreProperties>
</file>